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E" w:rsidRDefault="0015237E">
      <w:r>
        <w:rPr>
          <w:noProof/>
          <w:lang w:eastAsia="ru-RU"/>
        </w:rPr>
        <w:drawing>
          <wp:inline distT="0" distB="0" distL="0" distR="0">
            <wp:extent cx="6209665" cy="8782687"/>
            <wp:effectExtent l="19050" t="0" r="635" b="0"/>
            <wp:docPr id="1" name="Рисунок 1" descr="C:\Users\Спортшкола2\Desktop\Положение 3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школа2\Desktop\Положение 3 21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8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32" w:rsidRDefault="00064D32" w:rsidP="00064D32">
      <w:pPr>
        <w:tabs>
          <w:tab w:val="left" w:pos="284"/>
        </w:tabs>
        <w:ind w:right="-6"/>
      </w:pPr>
    </w:p>
    <w:p w:rsidR="0015237E" w:rsidRDefault="0015237E" w:rsidP="00064D32">
      <w:pPr>
        <w:tabs>
          <w:tab w:val="left" w:pos="284"/>
        </w:tabs>
        <w:ind w:right="-6"/>
        <w:rPr>
          <w:b/>
        </w:rPr>
      </w:pPr>
    </w:p>
    <w:p w:rsidR="00A2442E" w:rsidRDefault="00641C30" w:rsidP="00064D32">
      <w:pPr>
        <w:tabs>
          <w:tab w:val="left" w:pos="284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</w:rPr>
        <w:lastRenderedPageBreak/>
        <w:t>1.</w:t>
      </w:r>
      <w:r w:rsidR="00A2442E" w:rsidRPr="002C7FB7">
        <w:rPr>
          <w:b/>
          <w:bCs/>
          <w:sz w:val="28"/>
          <w:szCs w:val="28"/>
        </w:rPr>
        <w:t>Общие положения</w:t>
      </w:r>
    </w:p>
    <w:p w:rsidR="00A2442E" w:rsidRPr="002C7FB7" w:rsidRDefault="00A2442E" w:rsidP="00A2442E">
      <w:pPr>
        <w:ind w:left="1080" w:right="-6"/>
        <w:rPr>
          <w:b/>
          <w:bCs/>
          <w:sz w:val="28"/>
          <w:szCs w:val="28"/>
        </w:rPr>
      </w:pPr>
    </w:p>
    <w:p w:rsidR="00A2442E" w:rsidRDefault="00A2442E" w:rsidP="00A2442E">
      <w:pPr>
        <w:tabs>
          <w:tab w:val="left" w:pos="284"/>
        </w:tabs>
        <w:ind w:right="-3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820F3">
        <w:rPr>
          <w:sz w:val="28"/>
          <w:szCs w:val="28"/>
        </w:rPr>
        <w:t xml:space="preserve">оревнования среди </w:t>
      </w:r>
      <w:r>
        <w:rPr>
          <w:sz w:val="28"/>
          <w:szCs w:val="28"/>
        </w:rPr>
        <w:t>учащихся начальных классов</w:t>
      </w:r>
      <w:r w:rsidRPr="00A820F3">
        <w:rPr>
          <w:sz w:val="28"/>
          <w:szCs w:val="28"/>
        </w:rPr>
        <w:t xml:space="preserve"> общеобразовательных учреждений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</w:t>
      </w:r>
      <w:r w:rsidRPr="00A820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A2577">
        <w:rPr>
          <w:sz w:val="28"/>
          <w:szCs w:val="28"/>
        </w:rPr>
        <w:t>Президентские спортивные игры</w:t>
      </w:r>
      <w:r>
        <w:rPr>
          <w:sz w:val="28"/>
          <w:szCs w:val="28"/>
        </w:rPr>
        <w:t>»</w:t>
      </w:r>
      <w:r w:rsidRPr="00A82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DA2577">
        <w:rPr>
          <w:sz w:val="28"/>
          <w:szCs w:val="28"/>
        </w:rPr>
        <w:t>ПСИ</w:t>
      </w:r>
      <w:r>
        <w:rPr>
          <w:sz w:val="28"/>
          <w:szCs w:val="28"/>
        </w:rPr>
        <w:t>) являются муниципальным</w:t>
      </w:r>
      <w:r w:rsidRPr="00A820F3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ом</w:t>
      </w:r>
      <w:r w:rsidRPr="00A820F3">
        <w:rPr>
          <w:sz w:val="28"/>
          <w:szCs w:val="28"/>
        </w:rPr>
        <w:t xml:space="preserve"> всероссийских спортивных игр школьников «Президентские спортивные игры» </w:t>
      </w:r>
      <w:r>
        <w:rPr>
          <w:sz w:val="28"/>
          <w:szCs w:val="28"/>
        </w:rPr>
        <w:t>и проводятся</w:t>
      </w:r>
      <w:r w:rsidRPr="001A689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У</w:t>
      </w:r>
      <w:r w:rsidRPr="001A6898">
        <w:rPr>
          <w:sz w:val="28"/>
          <w:szCs w:val="28"/>
        </w:rPr>
        <w:t xml:space="preserve">казом </w:t>
      </w:r>
      <w:r>
        <w:rPr>
          <w:sz w:val="28"/>
          <w:szCs w:val="28"/>
        </w:rPr>
        <w:t>П</w:t>
      </w:r>
      <w:r w:rsidRPr="001A6898">
        <w:rPr>
          <w:sz w:val="28"/>
          <w:szCs w:val="28"/>
        </w:rPr>
        <w:t>резидента Российской Федерации от 30</w:t>
      </w:r>
      <w:r>
        <w:rPr>
          <w:sz w:val="28"/>
          <w:szCs w:val="28"/>
        </w:rPr>
        <w:t>.07.</w:t>
      </w:r>
      <w:r w:rsidRPr="001A6898">
        <w:rPr>
          <w:sz w:val="28"/>
          <w:szCs w:val="28"/>
        </w:rPr>
        <w:t>2010 № 948 «О проведении всероссийских спортивных соревнований (игр) школьников</w:t>
      </w:r>
      <w:r w:rsidRPr="00F969A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2A4AB8">
        <w:rPr>
          <w:bCs/>
          <w:sz w:val="28"/>
          <w:szCs w:val="28"/>
        </w:rPr>
        <w:t>приказом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8E4D41">
        <w:rPr>
          <w:sz w:val="28"/>
          <w:szCs w:val="28"/>
        </w:rPr>
        <w:t xml:space="preserve"> образования и науки </w:t>
      </w:r>
      <w:r w:rsidRPr="002A4AB8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министерства</w:t>
      </w:r>
      <w:r w:rsidRPr="008E4D41">
        <w:rPr>
          <w:sz w:val="28"/>
          <w:szCs w:val="28"/>
        </w:rPr>
        <w:t xml:space="preserve"> спорта, туризма и молодежной политики </w:t>
      </w:r>
      <w:r w:rsidRPr="002A4AB8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от 27.09.</w:t>
      </w:r>
      <w:r w:rsidRPr="002A4AB8">
        <w:rPr>
          <w:bCs/>
          <w:sz w:val="28"/>
          <w:szCs w:val="28"/>
        </w:rPr>
        <w:t>2010 № 966</w:t>
      </w:r>
      <w:proofErr w:type="gramEnd"/>
      <w:r w:rsidRPr="002A4AB8">
        <w:rPr>
          <w:bCs/>
          <w:sz w:val="28"/>
          <w:szCs w:val="28"/>
        </w:rPr>
        <w:t>/1009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>п</w:t>
      </w:r>
      <w:r w:rsidRPr="002A4AB8">
        <w:rPr>
          <w:bCs/>
          <w:sz w:val="28"/>
          <w:szCs w:val="28"/>
        </w:rPr>
        <w:t>орядка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в</w:t>
      </w:r>
      <w:r w:rsidRPr="002A4AB8">
        <w:rPr>
          <w:bCs/>
          <w:sz w:val="28"/>
          <w:szCs w:val="28"/>
        </w:rPr>
        <w:t>сероссийских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спортивных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соревнований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 xml:space="preserve">школьников «Президентские состязания» и </w:t>
      </w:r>
      <w:r>
        <w:rPr>
          <w:bCs/>
          <w:sz w:val="28"/>
          <w:szCs w:val="28"/>
        </w:rPr>
        <w:t>п</w:t>
      </w:r>
      <w:r w:rsidRPr="002A4AB8">
        <w:rPr>
          <w:bCs/>
          <w:sz w:val="28"/>
          <w:szCs w:val="28"/>
        </w:rPr>
        <w:t xml:space="preserve">орядка проведения </w:t>
      </w:r>
      <w:r>
        <w:rPr>
          <w:bCs/>
          <w:sz w:val="28"/>
          <w:szCs w:val="28"/>
        </w:rPr>
        <w:t>в</w:t>
      </w:r>
      <w:r w:rsidRPr="002A4AB8">
        <w:rPr>
          <w:bCs/>
          <w:sz w:val="28"/>
          <w:szCs w:val="28"/>
        </w:rPr>
        <w:t>сероссийских спортивных игр школьников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«Президентские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спортивные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игры»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(зарегистрирован</w:t>
      </w:r>
      <w:r>
        <w:rPr>
          <w:bCs/>
          <w:sz w:val="28"/>
          <w:szCs w:val="28"/>
        </w:rPr>
        <w:t xml:space="preserve"> </w:t>
      </w:r>
      <w:r w:rsidR="006E2137">
        <w:rPr>
          <w:bCs/>
          <w:sz w:val="28"/>
          <w:szCs w:val="28"/>
        </w:rPr>
        <w:t xml:space="preserve">Минюстом России 16 ноября 2010 </w:t>
      </w:r>
      <w:r w:rsidRPr="002A4AB8">
        <w:rPr>
          <w:bCs/>
          <w:sz w:val="28"/>
          <w:szCs w:val="28"/>
        </w:rPr>
        <w:t xml:space="preserve">г., регистрационный </w:t>
      </w:r>
      <w:r>
        <w:rPr>
          <w:bCs/>
          <w:sz w:val="28"/>
          <w:szCs w:val="28"/>
        </w:rPr>
        <w:br/>
      </w:r>
      <w:r w:rsidRPr="002A4AB8">
        <w:rPr>
          <w:bCs/>
          <w:sz w:val="28"/>
          <w:szCs w:val="28"/>
        </w:rPr>
        <w:t>№ 18976)</w:t>
      </w:r>
      <w:r>
        <w:rPr>
          <w:bCs/>
          <w:sz w:val="28"/>
          <w:szCs w:val="28"/>
        </w:rPr>
        <w:t xml:space="preserve">. </w:t>
      </w:r>
    </w:p>
    <w:p w:rsidR="00A2442E" w:rsidRDefault="00DA2577" w:rsidP="00A2442E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ПСИ </w:t>
      </w:r>
      <w:r w:rsidR="00A2442E">
        <w:rPr>
          <w:bCs/>
          <w:sz w:val="28"/>
          <w:szCs w:val="28"/>
        </w:rPr>
        <w:t xml:space="preserve"> проводится с ц</w:t>
      </w:r>
      <w:r w:rsidR="00A2442E">
        <w:rPr>
          <w:sz w:val="28"/>
          <w:szCs w:val="28"/>
        </w:rPr>
        <w:t xml:space="preserve">елью привлечения учащихся к регулярным занятиям физической культурой и спортом. </w:t>
      </w:r>
      <w:r w:rsidR="00A2442E" w:rsidRPr="008E4D41">
        <w:rPr>
          <w:sz w:val="28"/>
          <w:szCs w:val="28"/>
        </w:rPr>
        <w:t>Основные задачи</w:t>
      </w:r>
      <w:r w:rsidR="00A2442E" w:rsidRPr="00116D7B">
        <w:rPr>
          <w:sz w:val="28"/>
          <w:szCs w:val="28"/>
        </w:rPr>
        <w:t xml:space="preserve"> </w:t>
      </w:r>
      <w:r w:rsidR="00A2442E">
        <w:rPr>
          <w:sz w:val="28"/>
          <w:szCs w:val="28"/>
        </w:rPr>
        <w:t>проведения</w:t>
      </w:r>
      <w:r w:rsidR="00A2442E" w:rsidRPr="002E03D2">
        <w:rPr>
          <w:sz w:val="28"/>
          <w:szCs w:val="28"/>
        </w:rPr>
        <w:t>:</w:t>
      </w:r>
    </w:p>
    <w:p w:rsidR="00A2442E" w:rsidRPr="00CC0406" w:rsidRDefault="00A2442E" w:rsidP="00A2442E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 среди школьников</w:t>
      </w:r>
      <w:r w:rsidRPr="00CC0406">
        <w:rPr>
          <w:sz w:val="28"/>
          <w:szCs w:val="28"/>
        </w:rPr>
        <w:t>;</w:t>
      </w:r>
    </w:p>
    <w:p w:rsidR="00A2442E" w:rsidRPr="00CC0406" w:rsidRDefault="00A2442E" w:rsidP="00A2442E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физической культуры и спорта в повседневную жизнь школьников</w:t>
      </w:r>
      <w:r w:rsidRPr="00CC0406">
        <w:rPr>
          <w:sz w:val="28"/>
          <w:szCs w:val="28"/>
        </w:rPr>
        <w:t>;</w:t>
      </w:r>
    </w:p>
    <w:p w:rsidR="00A2442E" w:rsidRPr="008E4D41" w:rsidRDefault="00A2442E" w:rsidP="00A2442E">
      <w:pPr>
        <w:numPr>
          <w:ilvl w:val="0"/>
          <w:numId w:val="3"/>
        </w:numPr>
        <w:tabs>
          <w:tab w:val="clear" w:pos="720"/>
          <w:tab w:val="left" w:pos="0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 xml:space="preserve">привлечение широких масс </w:t>
      </w:r>
      <w:r>
        <w:rPr>
          <w:sz w:val="28"/>
          <w:szCs w:val="28"/>
        </w:rPr>
        <w:t xml:space="preserve">школьников </w:t>
      </w:r>
      <w:r w:rsidRPr="008E4D41">
        <w:rPr>
          <w:sz w:val="28"/>
          <w:szCs w:val="28"/>
        </w:rPr>
        <w:t>к активным занятиям физической культурой и спортом, здоровому образу жизни</w:t>
      </w:r>
      <w:r w:rsidRPr="009E62EE">
        <w:rPr>
          <w:sz w:val="28"/>
          <w:szCs w:val="28"/>
        </w:rPr>
        <w:t>;</w:t>
      </w:r>
    </w:p>
    <w:p w:rsidR="00A2442E" w:rsidRDefault="00A2442E" w:rsidP="00A2442E">
      <w:pPr>
        <w:numPr>
          <w:ilvl w:val="0"/>
          <w:numId w:val="3"/>
        </w:numPr>
        <w:tabs>
          <w:tab w:val="clear" w:pos="720"/>
          <w:tab w:val="left" w:pos="0"/>
          <w:tab w:val="left" w:pos="709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развитие и популяризация</w:t>
      </w:r>
      <w:r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>видов спорта</w:t>
      </w:r>
      <w:r>
        <w:rPr>
          <w:sz w:val="28"/>
          <w:szCs w:val="28"/>
        </w:rPr>
        <w:t xml:space="preserve">, входящих в программу Лиги, </w:t>
      </w:r>
      <w:r w:rsidRPr="008E4D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общеобразовательных учреждениях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</w:t>
      </w:r>
      <w:r w:rsidRPr="008E4D41">
        <w:rPr>
          <w:sz w:val="28"/>
          <w:szCs w:val="28"/>
        </w:rPr>
        <w:t>;</w:t>
      </w:r>
    </w:p>
    <w:p w:rsidR="00A2442E" w:rsidRDefault="00A2442E" w:rsidP="00A2442E">
      <w:pPr>
        <w:numPr>
          <w:ilvl w:val="0"/>
          <w:numId w:val="3"/>
        </w:numPr>
        <w:tabs>
          <w:tab w:val="clear" w:pos="720"/>
          <w:tab w:val="left" w:pos="0"/>
          <w:tab w:val="left" w:pos="709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:rsidR="00A2442E" w:rsidRDefault="00A2442E" w:rsidP="00A2442E">
      <w:pPr>
        <w:numPr>
          <w:ilvl w:val="0"/>
          <w:numId w:val="3"/>
        </w:numPr>
        <w:tabs>
          <w:tab w:val="clear" w:pos="720"/>
          <w:tab w:val="left" w:pos="0"/>
          <w:tab w:val="left" w:pos="709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 сильнейших команд, сформированных из обучающихся одного общеобразовательного учреждения.</w:t>
      </w:r>
      <w:proofErr w:type="gramEnd"/>
    </w:p>
    <w:p w:rsidR="00A2442E" w:rsidRDefault="00A2442E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спортивные игры школьников «</w:t>
      </w:r>
      <w:r w:rsidRPr="00BD6B28">
        <w:rPr>
          <w:sz w:val="28"/>
          <w:szCs w:val="28"/>
        </w:rPr>
        <w:t>Президентские спортивные игры»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являются приоритетным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(далее – школы) </w:t>
      </w:r>
      <w:r w:rsidRPr="002A4AB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2A4AB8">
        <w:rPr>
          <w:sz w:val="28"/>
          <w:szCs w:val="28"/>
        </w:rPr>
        <w:t xml:space="preserve">физкультурно-спортивной работы </w:t>
      </w:r>
      <w:r>
        <w:rPr>
          <w:sz w:val="28"/>
          <w:szCs w:val="28"/>
        </w:rPr>
        <w:br/>
      </w:r>
      <w:proofErr w:type="gramStart"/>
      <w:r w:rsidRPr="002A4AB8">
        <w:rPr>
          <w:sz w:val="28"/>
          <w:szCs w:val="28"/>
        </w:rPr>
        <w:t>с</w:t>
      </w:r>
      <w:proofErr w:type="gramEnd"/>
      <w:r w:rsidRPr="002A4AB8">
        <w:rPr>
          <w:sz w:val="28"/>
          <w:szCs w:val="28"/>
        </w:rPr>
        <w:t xml:space="preserve"> обучающимися.</w:t>
      </w:r>
    </w:p>
    <w:p w:rsidR="00DA2577" w:rsidRDefault="00DA2577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</w:p>
    <w:p w:rsidR="00DA2577" w:rsidRDefault="00DA2577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</w:p>
    <w:p w:rsidR="00DA2577" w:rsidRDefault="00DA2577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</w:p>
    <w:p w:rsidR="00DA2577" w:rsidRDefault="00DA2577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</w:p>
    <w:p w:rsidR="00DA2577" w:rsidRDefault="00DA2577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</w:p>
    <w:p w:rsidR="00DA2577" w:rsidRDefault="00DA2577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</w:p>
    <w:p w:rsidR="00DA2577" w:rsidRDefault="00DA2577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</w:p>
    <w:p w:rsidR="00DA2577" w:rsidRDefault="00DA2577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</w:p>
    <w:p w:rsidR="00DA2577" w:rsidRDefault="00DA2577" w:rsidP="00DA2577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</w:p>
    <w:p w:rsidR="00A2442E" w:rsidRPr="00BA0FAF" w:rsidRDefault="00A2442E" w:rsidP="00A2442E">
      <w:pPr>
        <w:numPr>
          <w:ilvl w:val="0"/>
          <w:numId w:val="20"/>
        </w:numPr>
        <w:tabs>
          <w:tab w:val="clear" w:pos="1080"/>
          <w:tab w:val="num" w:pos="0"/>
          <w:tab w:val="left" w:pos="426"/>
        </w:tabs>
        <w:ind w:left="0" w:right="-6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Места и сроки проведения 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A2442E" w:rsidRPr="00CF2D15" w:rsidRDefault="00A2442E" w:rsidP="00A2442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8E4D41">
        <w:rPr>
          <w:bCs/>
          <w:sz w:val="28"/>
          <w:szCs w:val="28"/>
        </w:rPr>
        <w:lastRenderedPageBreak/>
        <w:t xml:space="preserve">Соревнования </w:t>
      </w:r>
      <w:r w:rsidR="00DA2577">
        <w:rPr>
          <w:bCs/>
          <w:sz w:val="28"/>
          <w:szCs w:val="28"/>
        </w:rPr>
        <w:t>ПСИ</w:t>
      </w:r>
      <w:r w:rsidRPr="008E4D41">
        <w:rPr>
          <w:bCs/>
          <w:sz w:val="28"/>
          <w:szCs w:val="28"/>
        </w:rPr>
        <w:t xml:space="preserve"> проводятся в </w:t>
      </w:r>
      <w:r>
        <w:rPr>
          <w:bCs/>
          <w:sz w:val="28"/>
          <w:szCs w:val="28"/>
        </w:rPr>
        <w:t>два</w:t>
      </w:r>
      <w:r w:rsidRPr="008E4D41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а</w:t>
      </w:r>
      <w:r w:rsidRPr="00CF2D15">
        <w:rPr>
          <w:bCs/>
          <w:sz w:val="28"/>
          <w:szCs w:val="28"/>
        </w:rPr>
        <w:t xml:space="preserve">: </w:t>
      </w:r>
    </w:p>
    <w:p w:rsidR="00A2442E" w:rsidRPr="008E4D41" w:rsidRDefault="00A2442E" w:rsidP="00A2442E">
      <w:pPr>
        <w:tabs>
          <w:tab w:val="left" w:pos="0"/>
          <w:tab w:val="left" w:pos="6217"/>
        </w:tabs>
        <w:ind w:right="-3" w:firstLine="709"/>
        <w:jc w:val="both"/>
        <w:rPr>
          <w:sz w:val="28"/>
          <w:szCs w:val="28"/>
        </w:rPr>
      </w:pPr>
      <w:r w:rsidRPr="008E4D4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(школьный)</w:t>
      </w:r>
      <w:r w:rsidRPr="008E4D41">
        <w:rPr>
          <w:b/>
          <w:bCs/>
          <w:sz w:val="28"/>
          <w:szCs w:val="28"/>
        </w:rPr>
        <w:t xml:space="preserve"> этап</w:t>
      </w:r>
      <w:r w:rsidRPr="008E4D41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="005541F7">
        <w:rPr>
          <w:bCs/>
          <w:sz w:val="28"/>
          <w:szCs w:val="28"/>
        </w:rPr>
        <w:t xml:space="preserve">  </w:t>
      </w:r>
      <w:r w:rsidRPr="008E4D41">
        <w:rPr>
          <w:bCs/>
          <w:sz w:val="28"/>
          <w:szCs w:val="28"/>
        </w:rPr>
        <w:t xml:space="preserve"> соревнования среди классов в </w:t>
      </w:r>
      <w:r>
        <w:rPr>
          <w:bCs/>
          <w:sz w:val="28"/>
          <w:szCs w:val="28"/>
        </w:rPr>
        <w:t xml:space="preserve">школе, проводятся согласно положениям, утвержденным директорами школ </w:t>
      </w:r>
      <w:r w:rsidRPr="00D47842">
        <w:rPr>
          <w:b/>
          <w:bCs/>
          <w:sz w:val="28"/>
          <w:szCs w:val="28"/>
        </w:rPr>
        <w:t xml:space="preserve">с </w:t>
      </w:r>
      <w:r w:rsidR="00B11C04">
        <w:rPr>
          <w:b/>
          <w:sz w:val="28"/>
          <w:szCs w:val="28"/>
        </w:rPr>
        <w:t>сентября</w:t>
      </w:r>
      <w:r w:rsidR="005541F7">
        <w:rPr>
          <w:b/>
          <w:sz w:val="28"/>
          <w:szCs w:val="28"/>
        </w:rPr>
        <w:t xml:space="preserve"> 2021</w:t>
      </w:r>
      <w:r w:rsidRPr="00D47842">
        <w:rPr>
          <w:b/>
          <w:sz w:val="28"/>
          <w:szCs w:val="28"/>
        </w:rPr>
        <w:t xml:space="preserve"> года по </w:t>
      </w:r>
      <w:r w:rsidR="00544329">
        <w:rPr>
          <w:b/>
          <w:sz w:val="28"/>
          <w:szCs w:val="28"/>
        </w:rPr>
        <w:t>май</w:t>
      </w:r>
      <w:r w:rsidR="005541F7">
        <w:rPr>
          <w:b/>
          <w:sz w:val="28"/>
          <w:szCs w:val="28"/>
        </w:rPr>
        <w:t xml:space="preserve"> 2022</w:t>
      </w:r>
      <w:r w:rsidR="006C7BA0">
        <w:rPr>
          <w:b/>
          <w:sz w:val="28"/>
          <w:szCs w:val="28"/>
        </w:rPr>
        <w:t xml:space="preserve"> </w:t>
      </w:r>
      <w:r w:rsidRPr="00D47842">
        <w:rPr>
          <w:b/>
          <w:sz w:val="28"/>
          <w:szCs w:val="28"/>
        </w:rPr>
        <w:t>года</w:t>
      </w:r>
      <w:r w:rsidRPr="008E4D41">
        <w:rPr>
          <w:sz w:val="28"/>
          <w:szCs w:val="28"/>
        </w:rPr>
        <w:t>.</w:t>
      </w:r>
    </w:p>
    <w:p w:rsidR="00A2442E" w:rsidRDefault="00A2442E" w:rsidP="00A2442E">
      <w:pPr>
        <w:tabs>
          <w:tab w:val="left" w:pos="0"/>
          <w:tab w:val="left" w:pos="5953"/>
        </w:tabs>
        <w:ind w:right="-3" w:firstLine="709"/>
        <w:jc w:val="both"/>
        <w:rPr>
          <w:sz w:val="28"/>
          <w:szCs w:val="28"/>
        </w:rPr>
      </w:pPr>
      <w:r w:rsidRPr="008E4D4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(муниципальный)</w:t>
      </w:r>
      <w:r w:rsidRPr="008E4D41">
        <w:rPr>
          <w:b/>
          <w:bCs/>
          <w:sz w:val="28"/>
          <w:szCs w:val="28"/>
        </w:rPr>
        <w:t xml:space="preserve"> этап</w:t>
      </w:r>
      <w:r w:rsidRPr="008E4D41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8E4D41">
        <w:rPr>
          <w:bCs/>
          <w:sz w:val="28"/>
          <w:szCs w:val="28"/>
        </w:rPr>
        <w:t xml:space="preserve">районные </w:t>
      </w:r>
      <w:r>
        <w:rPr>
          <w:bCs/>
          <w:sz w:val="28"/>
          <w:szCs w:val="28"/>
        </w:rPr>
        <w:t>соревнования</w:t>
      </w:r>
      <w:r w:rsidRPr="008E4D41">
        <w:rPr>
          <w:bCs/>
          <w:sz w:val="28"/>
          <w:szCs w:val="28"/>
        </w:rPr>
        <w:t xml:space="preserve"> </w:t>
      </w:r>
      <w:r w:rsidRPr="00EC53A2">
        <w:rPr>
          <w:color w:val="000000"/>
          <w:sz w:val="28"/>
          <w:szCs w:val="28"/>
        </w:rPr>
        <w:t xml:space="preserve"> среди</w:t>
      </w:r>
      <w:r w:rsidRPr="008E4D41">
        <w:rPr>
          <w:sz w:val="28"/>
          <w:szCs w:val="28"/>
        </w:rPr>
        <w:t xml:space="preserve"> команд школ </w:t>
      </w:r>
      <w:r w:rsidR="004D0CE0" w:rsidRPr="004D0CE0">
        <w:rPr>
          <w:b/>
          <w:sz w:val="28"/>
          <w:szCs w:val="28"/>
        </w:rPr>
        <w:t>2</w:t>
      </w:r>
      <w:r w:rsidR="00DA2577">
        <w:rPr>
          <w:b/>
          <w:sz w:val="28"/>
          <w:szCs w:val="28"/>
        </w:rPr>
        <w:t>5</w:t>
      </w:r>
      <w:r w:rsidR="005541F7">
        <w:rPr>
          <w:b/>
          <w:sz w:val="28"/>
          <w:szCs w:val="28"/>
        </w:rPr>
        <w:t xml:space="preserve"> февраля 2022</w:t>
      </w:r>
      <w:r w:rsidR="0022310B">
        <w:rPr>
          <w:b/>
          <w:sz w:val="28"/>
          <w:szCs w:val="28"/>
        </w:rPr>
        <w:t xml:space="preserve"> г.  -  мини-футбол; 01</w:t>
      </w:r>
      <w:r w:rsidR="005541F7">
        <w:rPr>
          <w:b/>
          <w:sz w:val="28"/>
          <w:szCs w:val="28"/>
        </w:rPr>
        <w:t xml:space="preserve"> марта 2022</w:t>
      </w:r>
      <w:r w:rsidR="002C6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– лыжные гонки; </w:t>
      </w:r>
      <w:r w:rsidR="006C7BA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4D0CE0">
        <w:rPr>
          <w:b/>
          <w:sz w:val="28"/>
          <w:szCs w:val="28"/>
        </w:rPr>
        <w:t>мая</w:t>
      </w:r>
      <w:r w:rsidR="005541F7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г. – лёгкая атлетика</w:t>
      </w:r>
      <w:r w:rsidRPr="00B36DED">
        <w:rPr>
          <w:bCs/>
          <w:sz w:val="28"/>
          <w:szCs w:val="28"/>
        </w:rPr>
        <w:t xml:space="preserve">. </w:t>
      </w:r>
    </w:p>
    <w:p w:rsidR="00A2442E" w:rsidRDefault="00A2442E" w:rsidP="00A2442E">
      <w:pPr>
        <w:tabs>
          <w:tab w:val="left" w:pos="284"/>
          <w:tab w:val="left" w:pos="1069"/>
          <w:tab w:val="left" w:pos="1134"/>
        </w:tabs>
        <w:ind w:right="-3"/>
        <w:jc w:val="both"/>
        <w:rPr>
          <w:sz w:val="28"/>
          <w:szCs w:val="28"/>
        </w:rPr>
      </w:pPr>
    </w:p>
    <w:p w:rsidR="00A2442E" w:rsidRPr="008E4D41" w:rsidRDefault="00A2442E" w:rsidP="00A2442E">
      <w:pPr>
        <w:numPr>
          <w:ilvl w:val="0"/>
          <w:numId w:val="20"/>
        </w:numPr>
        <w:tabs>
          <w:tab w:val="clear" w:pos="1080"/>
          <w:tab w:val="num" w:pos="0"/>
          <w:tab w:val="left" w:pos="426"/>
        </w:tabs>
        <w:ind w:left="0" w:right="-6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E4D41">
        <w:rPr>
          <w:b/>
          <w:bCs/>
          <w:sz w:val="28"/>
          <w:szCs w:val="28"/>
        </w:rPr>
        <w:t>Руков</w:t>
      </w:r>
      <w:r>
        <w:rPr>
          <w:b/>
          <w:bCs/>
          <w:sz w:val="28"/>
          <w:szCs w:val="28"/>
        </w:rPr>
        <w:t>одство проведением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A2442E" w:rsidRDefault="00660E95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A2442E">
        <w:rPr>
          <w:sz w:val="28"/>
          <w:szCs w:val="28"/>
        </w:rPr>
        <w:t xml:space="preserve"> </w:t>
      </w:r>
      <w:r w:rsidR="00A2442E" w:rsidRPr="008E4D41">
        <w:rPr>
          <w:sz w:val="28"/>
          <w:szCs w:val="28"/>
        </w:rPr>
        <w:t xml:space="preserve">соревнований </w:t>
      </w:r>
      <w:r w:rsidR="00DA2577">
        <w:rPr>
          <w:sz w:val="28"/>
          <w:szCs w:val="28"/>
        </w:rPr>
        <w:t>ПСИ</w:t>
      </w:r>
      <w:r w:rsidR="00A2442E">
        <w:rPr>
          <w:sz w:val="28"/>
          <w:szCs w:val="28"/>
        </w:rPr>
        <w:t xml:space="preserve"> является</w:t>
      </w:r>
      <w:r w:rsidR="00A2442E" w:rsidRPr="008E4D41">
        <w:rPr>
          <w:sz w:val="28"/>
          <w:szCs w:val="28"/>
        </w:rPr>
        <w:t xml:space="preserve"> </w:t>
      </w:r>
      <w:r w:rsidR="00A2442E">
        <w:rPr>
          <w:sz w:val="28"/>
          <w:szCs w:val="28"/>
        </w:rPr>
        <w:t xml:space="preserve">муниципальное казённое учреждение «Управление образования </w:t>
      </w:r>
      <w:proofErr w:type="spellStart"/>
      <w:r w:rsidR="00A2442E">
        <w:rPr>
          <w:sz w:val="28"/>
          <w:szCs w:val="28"/>
        </w:rPr>
        <w:t>Мотыгинского</w:t>
      </w:r>
      <w:proofErr w:type="spellEnd"/>
      <w:r w:rsidR="00A2442E">
        <w:rPr>
          <w:sz w:val="28"/>
          <w:szCs w:val="28"/>
        </w:rPr>
        <w:t xml:space="preserve"> района»</w:t>
      </w:r>
    </w:p>
    <w:p w:rsidR="00A2442E" w:rsidRPr="008E4D41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 xml:space="preserve">Руководство проведением </w:t>
      </w:r>
      <w:r w:rsidRPr="00CC0406">
        <w:rPr>
          <w:b/>
          <w:sz w:val="28"/>
          <w:szCs w:val="28"/>
        </w:rPr>
        <w:t>первого</w:t>
      </w:r>
      <w:r w:rsidRPr="008E4D41">
        <w:rPr>
          <w:sz w:val="28"/>
          <w:szCs w:val="28"/>
        </w:rPr>
        <w:t xml:space="preserve"> этапа осуществляют директора </w:t>
      </w:r>
      <w:r>
        <w:rPr>
          <w:sz w:val="28"/>
          <w:szCs w:val="28"/>
        </w:rPr>
        <w:t>школ</w:t>
      </w:r>
      <w:r w:rsidRPr="008E4D41">
        <w:rPr>
          <w:sz w:val="28"/>
          <w:szCs w:val="28"/>
        </w:rPr>
        <w:t xml:space="preserve"> при непосредственном участии физкультурно-спортивного клуба </w:t>
      </w:r>
      <w:r>
        <w:rPr>
          <w:bCs/>
          <w:sz w:val="28"/>
          <w:szCs w:val="28"/>
        </w:rPr>
        <w:t>школы</w:t>
      </w:r>
      <w:r w:rsidRPr="008E4D41">
        <w:rPr>
          <w:sz w:val="28"/>
          <w:szCs w:val="28"/>
        </w:rPr>
        <w:t>.</w:t>
      </w:r>
      <w:r>
        <w:rPr>
          <w:sz w:val="28"/>
          <w:szCs w:val="28"/>
        </w:rPr>
        <w:t xml:space="preserve"> Регламентирующий документ о проведении школьного этапа </w:t>
      </w:r>
      <w:r w:rsidR="00817E7B">
        <w:rPr>
          <w:sz w:val="28"/>
          <w:szCs w:val="28"/>
        </w:rPr>
        <w:t xml:space="preserve">ПСИ </w:t>
      </w:r>
      <w:r>
        <w:rPr>
          <w:sz w:val="28"/>
          <w:szCs w:val="28"/>
        </w:rPr>
        <w:t>утверждает директор школы.</w:t>
      </w:r>
    </w:p>
    <w:p w:rsidR="00A02E26" w:rsidRPr="00A02E26" w:rsidRDefault="00A2442E" w:rsidP="00A02E26">
      <w:pPr>
        <w:pStyle w:val="af2"/>
        <w:jc w:val="both"/>
        <w:rPr>
          <w:rFonts w:ascii="Times New Roman" w:hAnsi="Times New Roman"/>
          <w:b w:val="0"/>
          <w:sz w:val="28"/>
          <w:szCs w:val="28"/>
        </w:rPr>
      </w:pPr>
      <w:r w:rsidRPr="00A02E26">
        <w:rPr>
          <w:rFonts w:ascii="Times New Roman" w:hAnsi="Times New Roman"/>
          <w:sz w:val="28"/>
          <w:szCs w:val="28"/>
        </w:rPr>
        <w:t>Руководство проведением второго</w:t>
      </w:r>
      <w:r w:rsidR="008778E2" w:rsidRPr="00A02E26">
        <w:rPr>
          <w:rFonts w:ascii="Times New Roman" w:hAnsi="Times New Roman"/>
          <w:sz w:val="28"/>
          <w:szCs w:val="28"/>
        </w:rPr>
        <w:t xml:space="preserve"> </w:t>
      </w:r>
      <w:r w:rsidR="00A02E26" w:rsidRPr="00A02E26">
        <w:rPr>
          <w:rFonts w:ascii="Times New Roman" w:hAnsi="Times New Roman"/>
          <w:b w:val="0"/>
          <w:sz w:val="28"/>
          <w:szCs w:val="28"/>
        </w:rPr>
        <w:t>этапа</w:t>
      </w:r>
      <w:r w:rsidR="00A02E26" w:rsidRPr="00A02E26">
        <w:rPr>
          <w:rFonts w:ascii="Times New Roman" w:hAnsi="Times New Roman"/>
          <w:sz w:val="28"/>
          <w:szCs w:val="28"/>
        </w:rPr>
        <w:t xml:space="preserve"> </w:t>
      </w:r>
      <w:r w:rsidR="00A02E26" w:rsidRPr="00A02E26">
        <w:rPr>
          <w:rFonts w:ascii="Times New Roman" w:hAnsi="Times New Roman"/>
          <w:b w:val="0"/>
          <w:sz w:val="28"/>
          <w:szCs w:val="28"/>
        </w:rPr>
        <w:t>возлагается на МБУ ДО «</w:t>
      </w:r>
      <w:proofErr w:type="spellStart"/>
      <w:r w:rsidR="00A02E26" w:rsidRPr="00A02E26">
        <w:rPr>
          <w:rFonts w:ascii="Times New Roman" w:hAnsi="Times New Roman"/>
          <w:b w:val="0"/>
          <w:sz w:val="28"/>
          <w:szCs w:val="28"/>
        </w:rPr>
        <w:t>Мотыгинская</w:t>
      </w:r>
      <w:proofErr w:type="spellEnd"/>
      <w:r w:rsidR="00A02E26" w:rsidRPr="00A02E26">
        <w:rPr>
          <w:rFonts w:ascii="Times New Roman" w:hAnsi="Times New Roman"/>
          <w:b w:val="0"/>
          <w:sz w:val="28"/>
          <w:szCs w:val="28"/>
        </w:rPr>
        <w:t xml:space="preserve"> ДЮСШ» и главную судейскую коллегию.</w:t>
      </w:r>
    </w:p>
    <w:p w:rsidR="00A2442E" w:rsidRDefault="00A2442E" w:rsidP="00A02E26">
      <w:pPr>
        <w:tabs>
          <w:tab w:val="left" w:pos="0"/>
        </w:tabs>
        <w:ind w:right="-3" w:firstLine="709"/>
        <w:jc w:val="both"/>
        <w:rPr>
          <w:b/>
          <w:sz w:val="28"/>
          <w:szCs w:val="28"/>
        </w:rPr>
      </w:pPr>
    </w:p>
    <w:p w:rsidR="00A2442E" w:rsidRPr="008E4D41" w:rsidRDefault="00A2442E" w:rsidP="00A2442E">
      <w:pPr>
        <w:numPr>
          <w:ilvl w:val="0"/>
          <w:numId w:val="20"/>
        </w:numPr>
        <w:tabs>
          <w:tab w:val="clear" w:pos="1080"/>
          <w:tab w:val="num" w:pos="855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</w:t>
      </w:r>
      <w:r w:rsidRPr="008E4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условия их допуска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66068B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</w:t>
      </w:r>
      <w:r w:rsidRPr="00503E61">
        <w:rPr>
          <w:sz w:val="28"/>
          <w:szCs w:val="28"/>
        </w:rPr>
        <w:t>в</w:t>
      </w:r>
      <w:r>
        <w:rPr>
          <w:sz w:val="28"/>
          <w:szCs w:val="28"/>
        </w:rPr>
        <w:t xml:space="preserve">о </w:t>
      </w:r>
      <w:r w:rsidRPr="00503E61">
        <w:rPr>
          <w:b/>
          <w:sz w:val="28"/>
          <w:szCs w:val="28"/>
        </w:rPr>
        <w:t>втором этап</w:t>
      </w:r>
      <w:r>
        <w:rPr>
          <w:b/>
          <w:sz w:val="28"/>
          <w:szCs w:val="28"/>
        </w:rPr>
        <w:t>е</w:t>
      </w:r>
      <w:r w:rsidRPr="008E4D41">
        <w:rPr>
          <w:sz w:val="28"/>
          <w:szCs w:val="28"/>
        </w:rPr>
        <w:t xml:space="preserve"> соревнований </w:t>
      </w:r>
      <w:r w:rsidR="00DA2577">
        <w:rPr>
          <w:sz w:val="28"/>
          <w:szCs w:val="28"/>
        </w:rPr>
        <w:t>ПСИ</w:t>
      </w:r>
      <w:r w:rsidRPr="008E4D41">
        <w:rPr>
          <w:sz w:val="28"/>
          <w:szCs w:val="28"/>
        </w:rPr>
        <w:t xml:space="preserve"> допускаются команды муниципальных общеобразовательных учреждений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</w:t>
      </w:r>
      <w:r w:rsidR="0066068B">
        <w:rPr>
          <w:sz w:val="28"/>
          <w:szCs w:val="28"/>
        </w:rPr>
        <w:t>.</w:t>
      </w:r>
    </w:p>
    <w:p w:rsidR="00A2442E" w:rsidRPr="006C7BA0" w:rsidRDefault="006C7BA0" w:rsidP="006C7BA0">
      <w:pPr>
        <w:tabs>
          <w:tab w:val="left" w:pos="0"/>
        </w:tabs>
        <w:ind w:right="-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2442E">
        <w:rPr>
          <w:sz w:val="28"/>
          <w:szCs w:val="28"/>
        </w:rPr>
        <w:t xml:space="preserve">По итогам школьного (первого) этапа подводится комплексный зачет среди команд, сформированных по положению о проведении школьного этапа </w:t>
      </w:r>
      <w:r w:rsidR="00DA2577">
        <w:rPr>
          <w:sz w:val="28"/>
          <w:szCs w:val="28"/>
        </w:rPr>
        <w:t>ПСИ</w:t>
      </w:r>
      <w:r w:rsidR="00A2442E">
        <w:rPr>
          <w:sz w:val="28"/>
          <w:szCs w:val="28"/>
        </w:rPr>
        <w:t xml:space="preserve">.  </w:t>
      </w:r>
    </w:p>
    <w:p w:rsidR="00A2442E" w:rsidRPr="008E4D41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1E7BC1">
        <w:rPr>
          <w:sz w:val="28"/>
          <w:szCs w:val="28"/>
        </w:rPr>
        <w:t xml:space="preserve">По итогам проведения муниципального (второго) этапа для каждой школы определяется общекомандное место в комплексном зачете. </w:t>
      </w:r>
    </w:p>
    <w:p w:rsidR="00A2442E" w:rsidRPr="0083592A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Порядок проведения соревнований по видам спорта, в том числе ч</w:t>
      </w:r>
      <w:r w:rsidRPr="0083592A">
        <w:rPr>
          <w:bCs/>
          <w:sz w:val="28"/>
          <w:szCs w:val="28"/>
        </w:rPr>
        <w:t>исленные составы команд и возраст участников</w:t>
      </w:r>
      <w:r>
        <w:rPr>
          <w:bCs/>
          <w:sz w:val="28"/>
          <w:szCs w:val="28"/>
        </w:rPr>
        <w:t>,</w:t>
      </w:r>
      <w:r w:rsidRPr="0083592A">
        <w:rPr>
          <w:bCs/>
          <w:sz w:val="28"/>
          <w:szCs w:val="28"/>
        </w:rPr>
        <w:t xml:space="preserve"> указан в </w:t>
      </w:r>
      <w:r w:rsidR="007A4060">
        <w:rPr>
          <w:bCs/>
          <w:sz w:val="28"/>
          <w:szCs w:val="28"/>
        </w:rPr>
        <w:t>приложении № 1</w:t>
      </w:r>
      <w:r w:rsidRPr="00CD03C8">
        <w:rPr>
          <w:bCs/>
          <w:sz w:val="28"/>
          <w:szCs w:val="28"/>
        </w:rPr>
        <w:t>.</w:t>
      </w:r>
    </w:p>
    <w:p w:rsidR="00A2442E" w:rsidRPr="00E679DC" w:rsidRDefault="00A2442E" w:rsidP="00A2442E">
      <w:pPr>
        <w:suppressAutoHyphens w:val="0"/>
        <w:ind w:firstLine="673"/>
        <w:jc w:val="both"/>
        <w:rPr>
          <w:bCs/>
          <w:sz w:val="28"/>
          <w:szCs w:val="28"/>
        </w:rPr>
      </w:pP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8E4D41">
        <w:rPr>
          <w:sz w:val="28"/>
          <w:szCs w:val="28"/>
        </w:rPr>
        <w:t xml:space="preserve">Допуск участников </w:t>
      </w:r>
      <w:r>
        <w:rPr>
          <w:sz w:val="28"/>
          <w:szCs w:val="28"/>
        </w:rPr>
        <w:t>к соревнованиям</w:t>
      </w:r>
      <w:r w:rsidRPr="008E4D41">
        <w:rPr>
          <w:sz w:val="28"/>
          <w:szCs w:val="28"/>
        </w:rPr>
        <w:t xml:space="preserve"> осуществляется при наличии </w:t>
      </w:r>
      <w:r>
        <w:rPr>
          <w:sz w:val="28"/>
          <w:szCs w:val="28"/>
        </w:rPr>
        <w:t>свидетельства о рождении</w:t>
      </w:r>
      <w:r w:rsidRPr="001D21C6">
        <w:rPr>
          <w:sz w:val="28"/>
          <w:szCs w:val="28"/>
        </w:rPr>
        <w:t xml:space="preserve">. </w:t>
      </w:r>
      <w:r w:rsidRPr="008E4D41">
        <w:rPr>
          <w:b/>
          <w:bCs/>
          <w:sz w:val="28"/>
          <w:szCs w:val="28"/>
        </w:rPr>
        <w:t xml:space="preserve">Директор </w:t>
      </w:r>
      <w:r w:rsidRPr="008E4D41">
        <w:rPr>
          <w:b/>
          <w:sz w:val="28"/>
          <w:szCs w:val="28"/>
        </w:rPr>
        <w:t>общеобразовательного учреждения</w:t>
      </w:r>
      <w:r w:rsidRPr="008E4D41">
        <w:rPr>
          <w:b/>
          <w:bCs/>
          <w:sz w:val="28"/>
          <w:szCs w:val="28"/>
        </w:rPr>
        <w:t xml:space="preserve"> нес</w:t>
      </w:r>
      <w:r>
        <w:rPr>
          <w:b/>
          <w:bCs/>
          <w:sz w:val="28"/>
          <w:szCs w:val="28"/>
        </w:rPr>
        <w:t xml:space="preserve">ет персональную ответственность </w:t>
      </w:r>
      <w:r w:rsidRPr="008E4D4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 w:rsidRPr="008E4D41">
        <w:rPr>
          <w:b/>
          <w:bCs/>
          <w:sz w:val="28"/>
          <w:szCs w:val="28"/>
        </w:rPr>
        <w:t xml:space="preserve">достоверность списка участников </w:t>
      </w:r>
      <w:r w:rsidR="00DA2577">
        <w:rPr>
          <w:b/>
          <w:bCs/>
          <w:sz w:val="28"/>
          <w:szCs w:val="28"/>
        </w:rPr>
        <w:t>ПСИ</w:t>
      </w:r>
      <w:r w:rsidRPr="008E4D41">
        <w:rPr>
          <w:b/>
          <w:bCs/>
          <w:sz w:val="28"/>
          <w:szCs w:val="28"/>
        </w:rPr>
        <w:t>, представляющих команду школы.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A07D20">
        <w:rPr>
          <w:b/>
          <w:bCs/>
          <w:sz w:val="28"/>
          <w:szCs w:val="28"/>
        </w:rPr>
        <w:t xml:space="preserve">В случае </w:t>
      </w:r>
      <w:r>
        <w:rPr>
          <w:b/>
          <w:bCs/>
          <w:sz w:val="28"/>
          <w:szCs w:val="28"/>
        </w:rPr>
        <w:t xml:space="preserve">выявления  нарушений допуска участников в ходе проведения соревнований </w:t>
      </w:r>
      <w:r w:rsidRPr="00A07D20">
        <w:rPr>
          <w:b/>
          <w:bCs/>
          <w:sz w:val="28"/>
          <w:szCs w:val="28"/>
        </w:rPr>
        <w:t xml:space="preserve">результат </w:t>
      </w:r>
      <w:r>
        <w:rPr>
          <w:b/>
          <w:bCs/>
          <w:sz w:val="28"/>
          <w:szCs w:val="28"/>
        </w:rPr>
        <w:t xml:space="preserve">всей </w:t>
      </w:r>
      <w:r w:rsidR="00D225AB">
        <w:rPr>
          <w:b/>
          <w:bCs/>
          <w:sz w:val="28"/>
          <w:szCs w:val="28"/>
        </w:rPr>
        <w:t>команды аннулируется.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Команды должны иметь единую спортивную форму для участия в церемонии открытия и закрытия соревнований, а также спортивную форму для участия в соревнованиях по видам спорта. </w:t>
      </w:r>
    </w:p>
    <w:p w:rsidR="00660E95" w:rsidRDefault="00660E95" w:rsidP="00660E95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</w:p>
    <w:p w:rsidR="00A2442E" w:rsidRPr="008778E2" w:rsidRDefault="00A2442E" w:rsidP="008778E2">
      <w:pPr>
        <w:numPr>
          <w:ilvl w:val="0"/>
          <w:numId w:val="20"/>
        </w:numPr>
        <w:tabs>
          <w:tab w:val="clear" w:pos="1080"/>
          <w:tab w:val="num" w:pos="855"/>
        </w:tabs>
        <w:ind w:right="-6"/>
        <w:jc w:val="center"/>
        <w:rPr>
          <w:b/>
          <w:bCs/>
          <w:sz w:val="28"/>
          <w:szCs w:val="28"/>
        </w:rPr>
      </w:pPr>
      <w:r w:rsidRPr="008778E2">
        <w:rPr>
          <w:b/>
          <w:bCs/>
          <w:sz w:val="28"/>
          <w:szCs w:val="28"/>
        </w:rPr>
        <w:t>Заявки</w:t>
      </w:r>
    </w:p>
    <w:p w:rsidR="004F2C0B" w:rsidRDefault="004F2C0B" w:rsidP="004F2C0B">
      <w:pPr>
        <w:tabs>
          <w:tab w:val="left" w:pos="0"/>
        </w:tabs>
        <w:ind w:right="-3"/>
        <w:jc w:val="both"/>
        <w:rPr>
          <w:sz w:val="28"/>
          <w:szCs w:val="28"/>
        </w:rPr>
      </w:pPr>
    </w:p>
    <w:p w:rsidR="004F2C0B" w:rsidRDefault="004F2C0B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E4D41">
        <w:rPr>
          <w:sz w:val="28"/>
          <w:szCs w:val="28"/>
        </w:rPr>
        <w:lastRenderedPageBreak/>
        <w:t>Пред</w:t>
      </w:r>
      <w:r w:rsidR="00A1272D">
        <w:rPr>
          <w:sz w:val="28"/>
          <w:szCs w:val="28"/>
        </w:rPr>
        <w:t>варительные заявки на участие во втором</w:t>
      </w:r>
      <w:r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</w:t>
      </w:r>
      <w:r w:rsidR="00DA2577">
        <w:rPr>
          <w:sz w:val="28"/>
          <w:szCs w:val="28"/>
        </w:rPr>
        <w:t xml:space="preserve">ПСИ </w:t>
      </w:r>
      <w:r w:rsidRPr="008E4D4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каждый вид программы </w:t>
      </w:r>
      <w:r w:rsidRPr="008E4D41">
        <w:rPr>
          <w:sz w:val="28"/>
          <w:szCs w:val="28"/>
        </w:rPr>
        <w:t xml:space="preserve">подаются с указанием количества участников не позднее, чем за </w:t>
      </w:r>
      <w:r w:rsidR="00A1272D">
        <w:rPr>
          <w:sz w:val="28"/>
          <w:szCs w:val="28"/>
        </w:rPr>
        <w:t>1</w:t>
      </w:r>
      <w:r w:rsidRPr="008E4D41">
        <w:rPr>
          <w:sz w:val="28"/>
          <w:szCs w:val="28"/>
        </w:rPr>
        <w:t xml:space="preserve">0 дней до </w:t>
      </w:r>
      <w:r w:rsidRPr="00D548D2">
        <w:rPr>
          <w:sz w:val="28"/>
          <w:szCs w:val="28"/>
        </w:rPr>
        <w:t>начала соревнований</w:t>
      </w:r>
      <w:r w:rsidRPr="00D548D2">
        <w:rPr>
          <w:bCs/>
          <w:sz w:val="28"/>
          <w:szCs w:val="28"/>
        </w:rPr>
        <w:t xml:space="preserve"> в </w:t>
      </w:r>
      <w:r w:rsidR="00A1272D">
        <w:rPr>
          <w:sz w:val="28"/>
          <w:szCs w:val="28"/>
        </w:rPr>
        <w:t>М</w:t>
      </w:r>
      <w:r w:rsidR="002C6199">
        <w:rPr>
          <w:sz w:val="28"/>
          <w:szCs w:val="28"/>
        </w:rPr>
        <w:t>Б</w:t>
      </w:r>
      <w:r w:rsidRPr="00CC699A">
        <w:rPr>
          <w:sz w:val="28"/>
          <w:szCs w:val="28"/>
        </w:rPr>
        <w:t xml:space="preserve">У </w:t>
      </w:r>
      <w:r w:rsidR="002C6199">
        <w:rPr>
          <w:sz w:val="28"/>
          <w:szCs w:val="28"/>
        </w:rPr>
        <w:t>ДО</w:t>
      </w:r>
      <w:r>
        <w:rPr>
          <w:sz w:val="28"/>
          <w:szCs w:val="28"/>
        </w:rPr>
        <w:t xml:space="preserve"> «</w:t>
      </w:r>
      <w:proofErr w:type="spellStart"/>
      <w:r w:rsidR="00A1272D">
        <w:rPr>
          <w:sz w:val="28"/>
          <w:szCs w:val="28"/>
        </w:rPr>
        <w:t>Мотыгинская</w:t>
      </w:r>
      <w:proofErr w:type="spellEnd"/>
      <w:r w:rsidR="00A1272D">
        <w:rPr>
          <w:sz w:val="28"/>
          <w:szCs w:val="28"/>
        </w:rPr>
        <w:t xml:space="preserve"> </w:t>
      </w:r>
      <w:r w:rsidRPr="00CC699A">
        <w:rPr>
          <w:sz w:val="28"/>
          <w:szCs w:val="28"/>
        </w:rPr>
        <w:t>ДЮСШ</w:t>
      </w:r>
      <w:r>
        <w:rPr>
          <w:sz w:val="28"/>
          <w:szCs w:val="28"/>
        </w:rPr>
        <w:t>»</w:t>
      </w:r>
      <w:r w:rsidRPr="00D548D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Pr="003960B7">
        <w:rPr>
          <w:sz w:val="28"/>
          <w:szCs w:val="28"/>
        </w:rPr>
        <w:t xml:space="preserve">тел </w:t>
      </w:r>
      <w:r w:rsidRPr="006F4309">
        <w:rPr>
          <w:sz w:val="28"/>
          <w:szCs w:val="28"/>
          <w:shd w:val="clear" w:color="auto" w:fill="FFFFFF"/>
        </w:rPr>
        <w:t>8 (391</w:t>
      </w:r>
      <w:r w:rsidR="00A1272D">
        <w:rPr>
          <w:sz w:val="28"/>
          <w:szCs w:val="28"/>
          <w:shd w:val="clear" w:color="auto" w:fill="FFFFFF"/>
        </w:rPr>
        <w:t>41</w:t>
      </w:r>
      <w:r w:rsidRPr="006F4309">
        <w:rPr>
          <w:sz w:val="28"/>
          <w:szCs w:val="28"/>
          <w:shd w:val="clear" w:color="auto" w:fill="FFFFFF"/>
        </w:rPr>
        <w:t>) 22-</w:t>
      </w:r>
      <w:r w:rsidR="00A1272D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-</w:t>
      </w:r>
      <w:r w:rsidR="00A1272D">
        <w:rPr>
          <w:sz w:val="28"/>
          <w:szCs w:val="28"/>
          <w:shd w:val="clear" w:color="auto" w:fill="FFFFFF"/>
        </w:rPr>
        <w:t>81</w:t>
      </w:r>
      <w:r w:rsidR="004F2C0B">
        <w:rPr>
          <w:sz w:val="28"/>
          <w:szCs w:val="28"/>
          <w:shd w:val="clear" w:color="auto" w:fill="FFFFFF"/>
        </w:rPr>
        <w:t>.</w:t>
      </w:r>
      <w:proofErr w:type="gramEnd"/>
    </w:p>
    <w:p w:rsidR="004F2C0B" w:rsidRPr="004F2C0B" w:rsidRDefault="004F2C0B" w:rsidP="004F2C0B">
      <w:pPr>
        <w:tabs>
          <w:tab w:val="left" w:pos="0"/>
          <w:tab w:val="left" w:pos="5953"/>
        </w:tabs>
        <w:ind w:right="-3"/>
        <w:jc w:val="both"/>
        <w:rPr>
          <w:bCs/>
          <w:sz w:val="28"/>
          <w:szCs w:val="28"/>
        </w:rPr>
      </w:pPr>
    </w:p>
    <w:p w:rsidR="00660E95" w:rsidRDefault="00660E95" w:rsidP="00A2442E">
      <w:pPr>
        <w:tabs>
          <w:tab w:val="left" w:pos="0"/>
        </w:tabs>
        <w:ind w:right="-3" w:firstLine="709"/>
        <w:jc w:val="both"/>
        <w:rPr>
          <w:b/>
          <w:sz w:val="28"/>
          <w:szCs w:val="28"/>
        </w:rPr>
      </w:pPr>
    </w:p>
    <w:p w:rsidR="00A2442E" w:rsidRPr="006D26DE" w:rsidRDefault="00A2442E" w:rsidP="00A2442E">
      <w:pPr>
        <w:tabs>
          <w:tab w:val="left" w:pos="0"/>
        </w:tabs>
        <w:ind w:right="-3" w:firstLine="709"/>
        <w:jc w:val="both"/>
        <w:rPr>
          <w:b/>
          <w:sz w:val="28"/>
          <w:szCs w:val="28"/>
        </w:rPr>
      </w:pPr>
      <w:r w:rsidRPr="006D26DE">
        <w:rPr>
          <w:b/>
          <w:sz w:val="28"/>
          <w:szCs w:val="28"/>
        </w:rPr>
        <w:t>В мандатную комиссию подаются следующие документы:</w:t>
      </w:r>
    </w:p>
    <w:p w:rsidR="00A2442E" w:rsidRPr="00686B35" w:rsidRDefault="00A2442E" w:rsidP="00A2442E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ind w:left="0" w:right="-3" w:firstLine="0"/>
        <w:jc w:val="both"/>
        <w:rPr>
          <w:sz w:val="28"/>
          <w:szCs w:val="28"/>
        </w:rPr>
      </w:pPr>
      <w:r w:rsidRPr="00686B35">
        <w:rPr>
          <w:sz w:val="28"/>
          <w:szCs w:val="28"/>
        </w:rPr>
        <w:t xml:space="preserve">именная заявка согласно прилагаемой форме </w:t>
      </w:r>
      <w:r w:rsidR="007A4060">
        <w:rPr>
          <w:sz w:val="28"/>
          <w:szCs w:val="28"/>
        </w:rPr>
        <w:t>(приложение № 2</w:t>
      </w:r>
      <w:r w:rsidRPr="00611F8A">
        <w:rPr>
          <w:sz w:val="28"/>
          <w:szCs w:val="28"/>
        </w:rPr>
        <w:t>);</w:t>
      </w:r>
    </w:p>
    <w:p w:rsidR="00A2442E" w:rsidRPr="008E4D41" w:rsidRDefault="00A2442E" w:rsidP="00A2442E">
      <w:pPr>
        <w:numPr>
          <w:ilvl w:val="0"/>
          <w:numId w:val="5"/>
        </w:numPr>
        <w:tabs>
          <w:tab w:val="left" w:pos="0"/>
          <w:tab w:val="left" w:pos="709"/>
        </w:tabs>
        <w:ind w:left="0" w:right="-3" w:firstLine="0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свидетельство о рождении</w:t>
      </w:r>
      <w:r w:rsidR="00A1272D"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 на каждого участника</w:t>
      </w:r>
      <w:r>
        <w:rPr>
          <w:sz w:val="28"/>
          <w:szCs w:val="28"/>
        </w:rPr>
        <w:t xml:space="preserve"> (оригинал)</w:t>
      </w:r>
      <w:r w:rsidRPr="008E4D41">
        <w:rPr>
          <w:sz w:val="28"/>
          <w:szCs w:val="28"/>
        </w:rPr>
        <w:t>;</w:t>
      </w:r>
    </w:p>
    <w:p w:rsidR="00A2442E" w:rsidRPr="008E4D41" w:rsidRDefault="00A2442E" w:rsidP="00A2442E">
      <w:pPr>
        <w:numPr>
          <w:ilvl w:val="0"/>
          <w:numId w:val="5"/>
        </w:numPr>
        <w:tabs>
          <w:tab w:val="clear" w:pos="1429"/>
          <w:tab w:val="left" w:pos="0"/>
          <w:tab w:val="left" w:pos="709"/>
          <w:tab w:val="left" w:pos="1418"/>
        </w:tabs>
        <w:ind w:left="0" w:right="-3" w:firstLine="0"/>
        <w:jc w:val="both"/>
        <w:rPr>
          <w:sz w:val="28"/>
          <w:szCs w:val="28"/>
        </w:rPr>
      </w:pPr>
      <w:r w:rsidRPr="006F4309">
        <w:rPr>
          <w:bCs/>
          <w:sz w:val="28"/>
          <w:szCs w:val="28"/>
        </w:rPr>
        <w:t>приказ образовательного учреждения о</w:t>
      </w:r>
      <w:r w:rsidR="00D7225D">
        <w:rPr>
          <w:bCs/>
          <w:sz w:val="28"/>
          <w:szCs w:val="28"/>
        </w:rPr>
        <w:t xml:space="preserve"> назначении</w:t>
      </w:r>
      <w:r w:rsidRPr="006F4309">
        <w:rPr>
          <w:bCs/>
          <w:sz w:val="28"/>
          <w:szCs w:val="28"/>
        </w:rPr>
        <w:t xml:space="preserve"> ответственно</w:t>
      </w:r>
      <w:r w:rsidR="00D7225D">
        <w:rPr>
          <w:bCs/>
          <w:sz w:val="28"/>
          <w:szCs w:val="28"/>
        </w:rPr>
        <w:t>го</w:t>
      </w:r>
      <w:r w:rsidRPr="006F4309">
        <w:rPr>
          <w:bCs/>
          <w:sz w:val="28"/>
          <w:szCs w:val="28"/>
        </w:rPr>
        <w:t xml:space="preserve"> за жизнь</w:t>
      </w:r>
      <w:r w:rsidR="00D7225D">
        <w:rPr>
          <w:bCs/>
          <w:sz w:val="28"/>
          <w:szCs w:val="28"/>
        </w:rPr>
        <w:t xml:space="preserve"> </w:t>
      </w:r>
      <w:r w:rsidRPr="008E4D41">
        <w:rPr>
          <w:bCs/>
          <w:sz w:val="28"/>
          <w:szCs w:val="28"/>
        </w:rPr>
        <w:t>и безопасность учащихся</w:t>
      </w:r>
      <w:r>
        <w:rPr>
          <w:sz w:val="28"/>
          <w:szCs w:val="28"/>
        </w:rPr>
        <w:t>;</w:t>
      </w:r>
    </w:p>
    <w:p w:rsidR="00A2442E" w:rsidRPr="00763370" w:rsidRDefault="00A2442E" w:rsidP="00A2442E">
      <w:pPr>
        <w:numPr>
          <w:ilvl w:val="0"/>
          <w:numId w:val="5"/>
        </w:numPr>
        <w:tabs>
          <w:tab w:val="left" w:pos="0"/>
          <w:tab w:val="left" w:pos="709"/>
        </w:tabs>
        <w:ind w:left="0" w:right="-3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страховой медицинский полис ОМС;</w:t>
      </w:r>
    </w:p>
    <w:p w:rsidR="00A2442E" w:rsidRDefault="00A2442E" w:rsidP="00A2442E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</w:p>
    <w:p w:rsidR="00A2442E" w:rsidRDefault="00A1272D" w:rsidP="00A2442E">
      <w:pPr>
        <w:numPr>
          <w:ilvl w:val="0"/>
          <w:numId w:val="20"/>
        </w:numPr>
        <w:tabs>
          <w:tab w:val="clear" w:pos="1080"/>
          <w:tab w:val="num" w:pos="855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A2442E" w:rsidRPr="00151EF1">
        <w:rPr>
          <w:b/>
          <w:bCs/>
          <w:sz w:val="28"/>
          <w:szCs w:val="28"/>
        </w:rPr>
        <w:t>грамма</w:t>
      </w:r>
      <w:r w:rsidR="00A2442E">
        <w:rPr>
          <w:b/>
          <w:bCs/>
          <w:sz w:val="28"/>
          <w:szCs w:val="28"/>
        </w:rPr>
        <w:t xml:space="preserve"> Лиги</w:t>
      </w:r>
    </w:p>
    <w:p w:rsidR="00A2442E" w:rsidRDefault="00A2442E" w:rsidP="00A2442E">
      <w:pPr>
        <w:ind w:left="1080" w:right="-6"/>
        <w:rPr>
          <w:b/>
          <w:bCs/>
          <w:sz w:val="28"/>
          <w:szCs w:val="28"/>
        </w:rPr>
      </w:pPr>
    </w:p>
    <w:tbl>
      <w:tblPr>
        <w:tblW w:w="9926" w:type="dxa"/>
        <w:jc w:val="center"/>
        <w:tblInd w:w="-176" w:type="dxa"/>
        <w:tblLayout w:type="fixed"/>
        <w:tblLook w:val="0000"/>
      </w:tblPr>
      <w:tblGrid>
        <w:gridCol w:w="566"/>
        <w:gridCol w:w="5530"/>
        <w:gridCol w:w="992"/>
        <w:gridCol w:w="854"/>
        <w:gridCol w:w="992"/>
        <w:gridCol w:w="992"/>
      </w:tblGrid>
      <w:tr w:rsidR="00A2442E" w:rsidRPr="008E4D41" w:rsidTr="00F94F74">
        <w:trPr>
          <w:trHeight w:val="286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442E" w:rsidRPr="008E4D41" w:rsidRDefault="00A2442E" w:rsidP="00F94F74">
            <w:pPr>
              <w:tabs>
                <w:tab w:val="left" w:pos="284"/>
                <w:tab w:val="left" w:pos="559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442E" w:rsidRPr="008E4D41" w:rsidRDefault="00A2442E" w:rsidP="00F94F74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8E4D41">
              <w:rPr>
                <w:bCs/>
              </w:rPr>
              <w:t xml:space="preserve">Виды </w:t>
            </w:r>
            <w:r>
              <w:rPr>
                <w:bCs/>
              </w:rPr>
              <w:t>программы</w:t>
            </w:r>
            <w:r>
              <w:rPr>
                <w:bCs/>
              </w:rPr>
              <w:br/>
              <w:t>группа школ</w:t>
            </w:r>
            <w:r>
              <w:rPr>
                <w:bCs/>
              </w:rPr>
              <w:br/>
              <w:t>пол, возраст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E" w:rsidRPr="008E4D41" w:rsidRDefault="00A2442E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D97FDE">
              <w:rPr>
                <w:bCs/>
              </w:rPr>
              <w:t>Состав команды</w:t>
            </w:r>
            <w:r>
              <w:rPr>
                <w:bCs/>
              </w:rPr>
              <w:t>, человек</w:t>
            </w:r>
          </w:p>
        </w:tc>
      </w:tr>
      <w:tr w:rsidR="00A2442E" w:rsidRPr="008E4D41" w:rsidTr="00F94F74">
        <w:trPr>
          <w:cantSplit/>
          <w:trHeight w:val="1693"/>
          <w:jc w:val="center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42E" w:rsidRPr="008E4D41" w:rsidRDefault="00A2442E" w:rsidP="00F94F74">
            <w:pPr>
              <w:tabs>
                <w:tab w:val="left" w:pos="284"/>
                <w:tab w:val="left" w:pos="5593"/>
              </w:tabs>
              <w:snapToGrid w:val="0"/>
              <w:ind w:right="-3"/>
              <w:jc w:val="center"/>
              <w:rPr>
                <w:bCs/>
              </w:rPr>
            </w:pP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42E" w:rsidRPr="008E4D41" w:rsidRDefault="00A2442E" w:rsidP="00F94F74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2442E" w:rsidRPr="003F18C4" w:rsidRDefault="00A2442E" w:rsidP="00F94F74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Юноши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2442E" w:rsidRPr="003F18C4" w:rsidRDefault="00A2442E" w:rsidP="00F94F74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Девушки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2442E" w:rsidRPr="003F18C4" w:rsidRDefault="00A2442E" w:rsidP="00F94F74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>
              <w:rPr>
                <w:bCs/>
                <w:sz w:val="22"/>
              </w:rPr>
              <w:t>П</w:t>
            </w:r>
            <w:r w:rsidRPr="003F18C4">
              <w:rPr>
                <w:bCs/>
                <w:sz w:val="22"/>
              </w:rPr>
              <w:t>редставитель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42E" w:rsidRPr="003F18C4" w:rsidRDefault="00A2442E" w:rsidP="00F94F74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3F18C4">
              <w:rPr>
                <w:bCs/>
                <w:sz w:val="22"/>
              </w:rPr>
              <w:t>Всего</w:t>
            </w:r>
          </w:p>
        </w:tc>
      </w:tr>
      <w:tr w:rsidR="00A2442E" w:rsidRPr="008E4D41" w:rsidTr="00F94F74">
        <w:trPr>
          <w:trHeight w:val="110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A2442E" w:rsidRPr="00282C62" w:rsidRDefault="00A2442E" w:rsidP="00F94F74">
            <w:pPr>
              <w:numPr>
                <w:ilvl w:val="0"/>
                <w:numId w:val="19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</w:tcBorders>
          </w:tcPr>
          <w:p w:rsidR="00A2442E" w:rsidRDefault="00A2442E" w:rsidP="00F94F7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8E4D41">
              <w:rPr>
                <w:bCs/>
              </w:rPr>
              <w:t>ЛЕГКАЯ АТЛЕТИКА</w:t>
            </w:r>
          </w:p>
          <w:p w:rsidR="00A2442E" w:rsidRDefault="00A1272D" w:rsidP="00F94F7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 xml:space="preserve">Мальчики, девочки </w:t>
            </w:r>
            <w:r w:rsidR="00A2442E" w:rsidRPr="008E4D41">
              <w:rPr>
                <w:bCs/>
              </w:rPr>
              <w:t xml:space="preserve"> </w:t>
            </w:r>
            <w:r w:rsidR="006C7BA0">
              <w:rPr>
                <w:bCs/>
              </w:rPr>
              <w:t>2010-2012</w:t>
            </w:r>
            <w:r w:rsidR="00A2442E">
              <w:rPr>
                <w:bCs/>
              </w:rPr>
              <w:t xml:space="preserve"> </w:t>
            </w:r>
            <w:r w:rsidR="006C7BA0">
              <w:rPr>
                <w:bCs/>
              </w:rPr>
              <w:t>г</w:t>
            </w:r>
            <w:r w:rsidR="00A2442E">
              <w:rPr>
                <w:bCs/>
              </w:rPr>
              <w:t>г.р.</w:t>
            </w:r>
            <w:r w:rsidR="00A2442E" w:rsidRPr="008E4D41">
              <w:rPr>
                <w:bCs/>
              </w:rPr>
              <w:t xml:space="preserve"> </w:t>
            </w:r>
          </w:p>
          <w:p w:rsidR="00A2442E" w:rsidRPr="008E4D41" w:rsidRDefault="00A2442E" w:rsidP="00F94F7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42E" w:rsidRPr="008E4D41" w:rsidRDefault="00A1272D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42E" w:rsidRPr="008E4D41" w:rsidRDefault="00A1272D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442E" w:rsidRPr="008E4D41" w:rsidRDefault="00A1272D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42E" w:rsidRPr="008E4D41" w:rsidRDefault="00A1272D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2442E" w:rsidRPr="008E4D41" w:rsidTr="00D7225D">
        <w:trPr>
          <w:trHeight w:val="25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42E" w:rsidRPr="00282C62" w:rsidRDefault="00A2442E" w:rsidP="00F94F74">
            <w:pPr>
              <w:numPr>
                <w:ilvl w:val="0"/>
                <w:numId w:val="19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42E" w:rsidRPr="00A1272D" w:rsidRDefault="00A2442E" w:rsidP="00F94F7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A1272D">
              <w:rPr>
                <w:bCs/>
              </w:rPr>
              <w:t xml:space="preserve">ЛЫЖНЫЕ ГОНКИ </w:t>
            </w:r>
            <w:r w:rsidR="00A1272D" w:rsidRPr="00A1272D">
              <w:rPr>
                <w:bCs/>
              </w:rPr>
              <w:t xml:space="preserve">мальчики, девочки </w:t>
            </w:r>
            <w:r w:rsidRPr="00A1272D">
              <w:rPr>
                <w:bCs/>
              </w:rPr>
              <w:t xml:space="preserve"> </w:t>
            </w:r>
            <w:r w:rsidR="006C7BA0">
              <w:rPr>
                <w:bCs/>
              </w:rPr>
              <w:t>2010-2012 г</w:t>
            </w:r>
            <w:r w:rsidR="000A38C9">
              <w:rPr>
                <w:bCs/>
              </w:rPr>
              <w:t xml:space="preserve"> </w:t>
            </w:r>
            <w:proofErr w:type="gramStart"/>
            <w:r w:rsidR="00A1272D" w:rsidRPr="00A1272D">
              <w:rPr>
                <w:bCs/>
              </w:rPr>
              <w:t>г</w:t>
            </w:r>
            <w:proofErr w:type="gramEnd"/>
            <w:r w:rsidR="00A1272D" w:rsidRPr="00A1272D">
              <w:rPr>
                <w:bCs/>
              </w:rPr>
              <w:t>.р.</w:t>
            </w:r>
            <w:r w:rsidRPr="00A1272D">
              <w:rPr>
                <w:bCs/>
              </w:rPr>
              <w:t xml:space="preserve"> </w:t>
            </w:r>
          </w:p>
          <w:p w:rsidR="00A2442E" w:rsidRPr="00A1272D" w:rsidRDefault="00A2442E" w:rsidP="00F94F7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42E" w:rsidRPr="008E4D41" w:rsidRDefault="00A2442E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42E" w:rsidRPr="008E4D41" w:rsidRDefault="00A2442E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42E" w:rsidRPr="008E4D41" w:rsidRDefault="00A2442E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E" w:rsidRPr="008E4D41" w:rsidRDefault="00A2442E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6068B" w:rsidRPr="008E4D41" w:rsidTr="005B09CE">
        <w:trPr>
          <w:trHeight w:val="25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68B" w:rsidRPr="00282C62" w:rsidRDefault="0066068B" w:rsidP="00F94F74">
            <w:pPr>
              <w:numPr>
                <w:ilvl w:val="0"/>
                <w:numId w:val="19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68B" w:rsidRDefault="0066068B" w:rsidP="00F94F7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 xml:space="preserve">МИНИ – ФУТБОЛ </w:t>
            </w:r>
          </w:p>
          <w:p w:rsidR="0066068B" w:rsidRPr="00A1272D" w:rsidRDefault="006C7BA0" w:rsidP="0066068B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>Мальчики, девочки  2010-2012</w:t>
            </w:r>
            <w:r w:rsidR="0066068B">
              <w:rPr>
                <w:bCs/>
              </w:rPr>
              <w:t xml:space="preserve"> гг. р.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068B" w:rsidRDefault="0066068B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068B" w:rsidRDefault="0066068B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8B" w:rsidRDefault="0066068B" w:rsidP="00F94F74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A2442E" w:rsidRPr="006C7BA0" w:rsidRDefault="006C7BA0" w:rsidP="00A2442E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6C7BA0">
        <w:rPr>
          <w:b/>
          <w:sz w:val="28"/>
          <w:szCs w:val="28"/>
        </w:rPr>
        <w:t>К соревнованиям допускаются участники 2009 г.р. родившиеся после 1 сентября</w:t>
      </w:r>
      <w:r w:rsidR="00633173">
        <w:rPr>
          <w:b/>
          <w:sz w:val="28"/>
          <w:szCs w:val="28"/>
        </w:rPr>
        <w:t>, ученики 4 класса.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8E4D41">
        <w:rPr>
          <w:bCs/>
          <w:sz w:val="28"/>
          <w:szCs w:val="28"/>
        </w:rPr>
        <w:t xml:space="preserve">Соревнования проводятся в соответствии с </w:t>
      </w:r>
      <w:r>
        <w:rPr>
          <w:bCs/>
          <w:sz w:val="28"/>
          <w:szCs w:val="28"/>
        </w:rPr>
        <w:t xml:space="preserve">действующими </w:t>
      </w:r>
      <w:r w:rsidRPr="008E4D41">
        <w:rPr>
          <w:bCs/>
          <w:sz w:val="28"/>
          <w:szCs w:val="28"/>
        </w:rPr>
        <w:t xml:space="preserve">правилами </w:t>
      </w:r>
      <w:r>
        <w:rPr>
          <w:bCs/>
          <w:sz w:val="28"/>
          <w:szCs w:val="28"/>
        </w:rPr>
        <w:t>видов</w:t>
      </w:r>
      <w:r w:rsidRPr="008E4D41">
        <w:rPr>
          <w:bCs/>
          <w:sz w:val="28"/>
          <w:szCs w:val="28"/>
        </w:rPr>
        <w:t xml:space="preserve"> спорта, </w:t>
      </w:r>
      <w:r>
        <w:rPr>
          <w:bCs/>
          <w:sz w:val="28"/>
          <w:szCs w:val="28"/>
        </w:rPr>
        <w:t>а также настоящим Положением.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A2442E" w:rsidRPr="00152109" w:rsidRDefault="00A2442E" w:rsidP="00A2442E">
      <w:pPr>
        <w:numPr>
          <w:ilvl w:val="0"/>
          <w:numId w:val="20"/>
        </w:numPr>
        <w:tabs>
          <w:tab w:val="clear" w:pos="1080"/>
          <w:tab w:val="num" w:pos="855"/>
        </w:tabs>
        <w:ind w:left="1077" w:right="-6"/>
        <w:jc w:val="center"/>
        <w:rPr>
          <w:b/>
          <w:bCs/>
          <w:sz w:val="28"/>
          <w:szCs w:val="28"/>
        </w:rPr>
      </w:pPr>
      <w:r w:rsidRPr="008E4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 подведения итогов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Победители соревновани</w:t>
      </w:r>
      <w:r>
        <w:rPr>
          <w:sz w:val="28"/>
          <w:szCs w:val="28"/>
        </w:rPr>
        <w:t>й</w:t>
      </w:r>
      <w:r w:rsidRPr="008E4D41">
        <w:rPr>
          <w:sz w:val="28"/>
          <w:szCs w:val="28"/>
        </w:rPr>
        <w:t xml:space="preserve"> 1 этап</w:t>
      </w:r>
      <w:r w:rsidR="00A1272D">
        <w:rPr>
          <w:sz w:val="28"/>
          <w:szCs w:val="28"/>
        </w:rPr>
        <w:t>а</w:t>
      </w:r>
      <w:r w:rsidRPr="008E4D41">
        <w:rPr>
          <w:sz w:val="28"/>
          <w:szCs w:val="28"/>
        </w:rPr>
        <w:t xml:space="preserve"> </w:t>
      </w:r>
      <w:r w:rsidR="00DA2577">
        <w:rPr>
          <w:sz w:val="28"/>
          <w:szCs w:val="28"/>
        </w:rPr>
        <w:t xml:space="preserve">ПСИ </w:t>
      </w:r>
      <w:r w:rsidRPr="008E4D41">
        <w:rPr>
          <w:sz w:val="28"/>
          <w:szCs w:val="28"/>
        </w:rPr>
        <w:t>определяются согласно положениям</w:t>
      </w:r>
      <w:r>
        <w:rPr>
          <w:sz w:val="28"/>
          <w:szCs w:val="28"/>
        </w:rPr>
        <w:t>,</w:t>
      </w:r>
      <w:r w:rsidRPr="0082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 w:rsidR="00A1272D">
        <w:rPr>
          <w:sz w:val="28"/>
          <w:szCs w:val="28"/>
        </w:rPr>
        <w:t xml:space="preserve">руководителями общеобразовательных учреждений </w:t>
      </w:r>
      <w:proofErr w:type="spellStart"/>
      <w:r w:rsidR="00A1272D">
        <w:rPr>
          <w:sz w:val="28"/>
          <w:szCs w:val="28"/>
        </w:rPr>
        <w:t>Мотыгинского</w:t>
      </w:r>
      <w:proofErr w:type="spellEnd"/>
      <w:r w:rsidR="00A1272D">
        <w:rPr>
          <w:sz w:val="28"/>
          <w:szCs w:val="28"/>
        </w:rPr>
        <w:t xml:space="preserve"> района</w:t>
      </w:r>
      <w:r w:rsidRPr="008E4D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 </w:t>
      </w:r>
    </w:p>
    <w:p w:rsidR="00A2442E" w:rsidRPr="008E4D41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697021">
        <w:rPr>
          <w:sz w:val="28"/>
          <w:szCs w:val="28"/>
        </w:rPr>
        <w:t xml:space="preserve">На </w:t>
      </w:r>
      <w:r w:rsidR="00A1272D">
        <w:rPr>
          <w:sz w:val="28"/>
          <w:szCs w:val="28"/>
        </w:rPr>
        <w:t>2</w:t>
      </w:r>
      <w:r w:rsidRPr="00697021">
        <w:rPr>
          <w:sz w:val="28"/>
          <w:szCs w:val="28"/>
        </w:rPr>
        <w:t xml:space="preserve"> этап</w:t>
      </w:r>
      <w:r w:rsidR="00A1272D">
        <w:rPr>
          <w:sz w:val="28"/>
          <w:szCs w:val="28"/>
        </w:rPr>
        <w:t>е</w:t>
      </w:r>
      <w:r w:rsidRPr="00697021">
        <w:rPr>
          <w:sz w:val="28"/>
          <w:szCs w:val="28"/>
        </w:rPr>
        <w:t xml:space="preserve"> командное первенство определяется в каждом виде </w:t>
      </w:r>
      <w:r w:rsidRPr="0069488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697021">
        <w:rPr>
          <w:sz w:val="28"/>
          <w:szCs w:val="28"/>
        </w:rPr>
        <w:t>среди команд школ район</w:t>
      </w:r>
      <w:r w:rsidR="00A1272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12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Победители в личном зачете в видах </w:t>
      </w:r>
      <w:r>
        <w:rPr>
          <w:sz w:val="28"/>
          <w:szCs w:val="28"/>
        </w:rPr>
        <w:t>программы</w:t>
      </w:r>
      <w:r w:rsidRPr="008E4D41">
        <w:rPr>
          <w:sz w:val="28"/>
          <w:szCs w:val="28"/>
        </w:rPr>
        <w:t xml:space="preserve"> определяются в соответствии с правилами соревнований.</w:t>
      </w:r>
      <w:r>
        <w:rPr>
          <w:sz w:val="28"/>
          <w:szCs w:val="28"/>
        </w:rPr>
        <w:t xml:space="preserve"> 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A4DC3">
        <w:rPr>
          <w:sz w:val="28"/>
          <w:szCs w:val="28"/>
        </w:rPr>
        <w:t>реди школ в комплексном зачете определя</w:t>
      </w:r>
      <w:r>
        <w:rPr>
          <w:sz w:val="28"/>
          <w:szCs w:val="28"/>
        </w:rPr>
        <w:t>ю</w:t>
      </w:r>
      <w:r w:rsidRPr="000A4DC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победител</w:t>
      </w:r>
      <w:r w:rsidR="00A1272D">
        <w:rPr>
          <w:sz w:val="28"/>
          <w:szCs w:val="28"/>
        </w:rPr>
        <w:t>и</w:t>
      </w:r>
      <w:r w:rsidRPr="000A4D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A4DC3">
        <w:rPr>
          <w:sz w:val="28"/>
          <w:szCs w:val="28"/>
        </w:rPr>
        <w:t xml:space="preserve">по наилучшим результатам в </w:t>
      </w:r>
      <w:r w:rsidR="00D7225D">
        <w:rPr>
          <w:sz w:val="28"/>
          <w:szCs w:val="28"/>
        </w:rPr>
        <w:t>3</w:t>
      </w:r>
      <w:r w:rsidRPr="000A4DC3">
        <w:rPr>
          <w:sz w:val="28"/>
          <w:szCs w:val="28"/>
        </w:rPr>
        <w:t xml:space="preserve"> видах программы</w:t>
      </w:r>
      <w:r>
        <w:rPr>
          <w:sz w:val="28"/>
          <w:szCs w:val="28"/>
        </w:rPr>
        <w:t xml:space="preserve"> </w:t>
      </w:r>
      <w:r w:rsidRPr="000A4DC3">
        <w:rPr>
          <w:sz w:val="28"/>
          <w:szCs w:val="28"/>
        </w:rPr>
        <w:t>согласно таблице очков.</w:t>
      </w:r>
      <w:r>
        <w:rPr>
          <w:sz w:val="28"/>
          <w:szCs w:val="28"/>
        </w:rPr>
        <w:t xml:space="preserve"> </w:t>
      </w:r>
      <w:r w:rsidRPr="000A4DC3">
        <w:rPr>
          <w:sz w:val="28"/>
          <w:szCs w:val="28"/>
        </w:rPr>
        <w:t>В случае одинаковой суммы очков более высокое место в комплексном зачете присуждается команде, имеющей наибольшее количество первых мест по видам программы, при равенстве этого показателя – по наибольшему количеству вторых мест по видам программы и т.д.</w:t>
      </w:r>
    </w:p>
    <w:p w:rsidR="00A2442E" w:rsidRDefault="00A2442E" w:rsidP="00A2442E">
      <w:pPr>
        <w:shd w:val="clear" w:color="auto" w:fill="FFFFFF"/>
        <w:tabs>
          <w:tab w:val="left" w:pos="284"/>
        </w:tabs>
        <w:ind w:right="-3"/>
        <w:jc w:val="center"/>
        <w:rPr>
          <w:sz w:val="28"/>
          <w:szCs w:val="28"/>
        </w:rPr>
      </w:pPr>
    </w:p>
    <w:p w:rsidR="004F2C0B" w:rsidRDefault="004F2C0B" w:rsidP="00A2442E">
      <w:pPr>
        <w:shd w:val="clear" w:color="auto" w:fill="FFFFFF"/>
        <w:tabs>
          <w:tab w:val="left" w:pos="284"/>
        </w:tabs>
        <w:ind w:right="-3"/>
        <w:jc w:val="center"/>
        <w:rPr>
          <w:sz w:val="28"/>
          <w:szCs w:val="28"/>
        </w:rPr>
      </w:pPr>
    </w:p>
    <w:p w:rsidR="00633173" w:rsidRDefault="00633173" w:rsidP="00A2442E">
      <w:pPr>
        <w:shd w:val="clear" w:color="auto" w:fill="FFFFFF"/>
        <w:tabs>
          <w:tab w:val="left" w:pos="284"/>
        </w:tabs>
        <w:ind w:right="-3"/>
        <w:jc w:val="center"/>
        <w:rPr>
          <w:sz w:val="28"/>
          <w:szCs w:val="28"/>
        </w:rPr>
      </w:pPr>
    </w:p>
    <w:p w:rsidR="00633173" w:rsidRDefault="00633173" w:rsidP="00A2442E">
      <w:pPr>
        <w:shd w:val="clear" w:color="auto" w:fill="FFFFFF"/>
        <w:tabs>
          <w:tab w:val="left" w:pos="284"/>
        </w:tabs>
        <w:ind w:right="-3"/>
        <w:jc w:val="center"/>
        <w:rPr>
          <w:sz w:val="28"/>
          <w:szCs w:val="28"/>
        </w:rPr>
      </w:pPr>
    </w:p>
    <w:p w:rsidR="00A2442E" w:rsidRDefault="00A2442E" w:rsidP="00A2442E">
      <w:pPr>
        <w:shd w:val="clear" w:color="auto" w:fill="FFFFFF"/>
        <w:tabs>
          <w:tab w:val="left" w:pos="284"/>
        </w:tabs>
        <w:ind w:right="-3"/>
        <w:jc w:val="center"/>
        <w:rPr>
          <w:sz w:val="28"/>
          <w:szCs w:val="28"/>
        </w:rPr>
      </w:pPr>
      <w:r w:rsidRPr="002A4AB8">
        <w:rPr>
          <w:sz w:val="28"/>
          <w:szCs w:val="28"/>
        </w:rPr>
        <w:t xml:space="preserve">Таблица </w:t>
      </w:r>
      <w:r w:rsidRPr="008E4D41">
        <w:rPr>
          <w:sz w:val="28"/>
          <w:szCs w:val="28"/>
        </w:rPr>
        <w:t>начисления очков в комплексном зачете Лиги</w:t>
      </w:r>
    </w:p>
    <w:p w:rsidR="00A2442E" w:rsidRDefault="00A2442E" w:rsidP="00A2442E">
      <w:pPr>
        <w:shd w:val="clear" w:color="auto" w:fill="FFFFFF"/>
        <w:tabs>
          <w:tab w:val="left" w:pos="284"/>
        </w:tabs>
        <w:ind w:right="-3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86"/>
        <w:gridCol w:w="4394"/>
      </w:tblGrid>
      <w:tr w:rsidR="00A1272D" w:rsidRPr="00C164A4" w:rsidTr="00A1272D">
        <w:trPr>
          <w:trHeight w:val="490"/>
        </w:trPr>
        <w:tc>
          <w:tcPr>
            <w:tcW w:w="3686" w:type="dxa"/>
            <w:shd w:val="clear" w:color="auto" w:fill="FFFFFF"/>
            <w:vAlign w:val="center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Место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Очки</w:t>
            </w:r>
          </w:p>
        </w:tc>
      </w:tr>
      <w:tr w:rsidR="00A1272D" w:rsidRPr="00C164A4" w:rsidTr="00A1272D">
        <w:trPr>
          <w:trHeight w:val="339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A1272D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272D">
              <w:rPr>
                <w:sz w:val="28"/>
                <w:szCs w:val="28"/>
              </w:rPr>
              <w:t>0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A1272D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272D">
              <w:rPr>
                <w:sz w:val="28"/>
                <w:szCs w:val="28"/>
              </w:rPr>
              <w:t>0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272D">
              <w:rPr>
                <w:sz w:val="28"/>
                <w:szCs w:val="28"/>
              </w:rPr>
              <w:t>5</w:t>
            </w:r>
          </w:p>
        </w:tc>
      </w:tr>
      <w:tr w:rsidR="00A1272D" w:rsidRPr="00C164A4" w:rsidTr="00A1272D">
        <w:trPr>
          <w:trHeight w:val="339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272D" w:rsidRPr="00C164A4">
              <w:rPr>
                <w:sz w:val="28"/>
                <w:szCs w:val="28"/>
              </w:rPr>
              <w:t>0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272D">
              <w:rPr>
                <w:sz w:val="28"/>
                <w:szCs w:val="28"/>
              </w:rPr>
              <w:t>5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A1272D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272D">
              <w:rPr>
                <w:sz w:val="28"/>
                <w:szCs w:val="28"/>
              </w:rPr>
              <w:t>2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272D">
              <w:rPr>
                <w:sz w:val="28"/>
                <w:szCs w:val="28"/>
              </w:rPr>
              <w:t>9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272D">
              <w:rPr>
                <w:sz w:val="28"/>
                <w:szCs w:val="28"/>
              </w:rPr>
              <w:t>6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272D">
              <w:rPr>
                <w:sz w:val="28"/>
                <w:szCs w:val="28"/>
              </w:rPr>
              <w:t>3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272D">
              <w:rPr>
                <w:sz w:val="28"/>
                <w:szCs w:val="28"/>
              </w:rPr>
              <w:t>0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1272D" w:rsidRPr="00C164A4" w:rsidTr="00A1272D">
        <w:trPr>
          <w:trHeight w:val="339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272D" w:rsidRPr="00C164A4" w:rsidTr="00A1272D">
        <w:trPr>
          <w:trHeight w:val="324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272D" w:rsidRPr="00C164A4" w:rsidTr="00A1272D">
        <w:trPr>
          <w:trHeight w:val="339"/>
        </w:trPr>
        <w:tc>
          <w:tcPr>
            <w:tcW w:w="3686" w:type="dxa"/>
            <w:shd w:val="clear" w:color="auto" w:fill="FFFFFF"/>
          </w:tcPr>
          <w:p w:rsidR="00A1272D" w:rsidRPr="00C164A4" w:rsidRDefault="00A1272D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 w:rsidRPr="00C164A4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FFFFFF"/>
          </w:tcPr>
          <w:p w:rsidR="00A1272D" w:rsidRPr="00C164A4" w:rsidRDefault="00B13434" w:rsidP="00F94F74">
            <w:pPr>
              <w:ind w:right="-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F2C0B" w:rsidRDefault="004F2C0B" w:rsidP="00DA2577">
      <w:pPr>
        <w:ind w:right="-57"/>
        <w:jc w:val="both"/>
        <w:rPr>
          <w:b/>
          <w:bCs/>
          <w:sz w:val="28"/>
          <w:szCs w:val="28"/>
        </w:rPr>
      </w:pPr>
    </w:p>
    <w:p w:rsidR="004F2C0B" w:rsidRDefault="004F2C0B" w:rsidP="00A2442E">
      <w:pPr>
        <w:ind w:right="-57" w:firstLine="709"/>
        <w:jc w:val="both"/>
        <w:rPr>
          <w:b/>
          <w:bCs/>
          <w:sz w:val="28"/>
          <w:szCs w:val="28"/>
        </w:rPr>
      </w:pPr>
    </w:p>
    <w:p w:rsidR="004F2C0B" w:rsidRDefault="004F2C0B" w:rsidP="00A2442E">
      <w:pPr>
        <w:ind w:right="-57" w:firstLine="709"/>
        <w:jc w:val="both"/>
        <w:rPr>
          <w:b/>
          <w:bCs/>
          <w:sz w:val="28"/>
          <w:szCs w:val="28"/>
        </w:rPr>
      </w:pPr>
    </w:p>
    <w:p w:rsidR="00A2442E" w:rsidRDefault="00A2442E" w:rsidP="00A2442E">
      <w:pPr>
        <w:numPr>
          <w:ilvl w:val="0"/>
          <w:numId w:val="20"/>
        </w:numPr>
        <w:tabs>
          <w:tab w:val="clear" w:pos="1080"/>
          <w:tab w:val="num" w:pos="0"/>
        </w:tabs>
        <w:ind w:left="0" w:right="-6" w:firstLine="0"/>
        <w:jc w:val="center"/>
        <w:rPr>
          <w:b/>
          <w:bCs/>
          <w:sz w:val="28"/>
          <w:szCs w:val="28"/>
        </w:rPr>
      </w:pPr>
      <w:r w:rsidRPr="008E4D41">
        <w:rPr>
          <w:b/>
          <w:bCs/>
          <w:sz w:val="28"/>
          <w:szCs w:val="28"/>
        </w:rPr>
        <w:t>Награждение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A2442E" w:rsidRPr="008E4D41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команд</w:t>
      </w:r>
      <w:r w:rsidRPr="008E4D41">
        <w:rPr>
          <w:sz w:val="28"/>
          <w:szCs w:val="28"/>
        </w:rPr>
        <w:t xml:space="preserve"> в соревнованиях 1 этап</w:t>
      </w:r>
      <w:r w:rsidR="00B13434">
        <w:rPr>
          <w:sz w:val="28"/>
          <w:szCs w:val="28"/>
        </w:rPr>
        <w:t>а</w:t>
      </w:r>
      <w:r w:rsidRPr="008E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Лиги </w:t>
      </w:r>
      <w:r w:rsidRPr="008E4D4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>в соответствии с</w:t>
      </w:r>
      <w:r w:rsidRPr="008E4D41">
        <w:rPr>
          <w:bCs/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положениями </w:t>
      </w:r>
      <w:r w:rsidR="00B13434">
        <w:rPr>
          <w:bCs/>
          <w:sz w:val="28"/>
          <w:szCs w:val="28"/>
        </w:rPr>
        <w:t xml:space="preserve">общеобразовательных учреждений </w:t>
      </w:r>
      <w:proofErr w:type="spellStart"/>
      <w:r w:rsidR="00B13434">
        <w:rPr>
          <w:bCs/>
          <w:sz w:val="28"/>
          <w:szCs w:val="28"/>
        </w:rPr>
        <w:t>Мотыгинского</w:t>
      </w:r>
      <w:proofErr w:type="spellEnd"/>
      <w:r w:rsidR="00B13434">
        <w:rPr>
          <w:bCs/>
          <w:sz w:val="28"/>
          <w:szCs w:val="28"/>
        </w:rPr>
        <w:t xml:space="preserve"> района</w:t>
      </w:r>
      <w:r w:rsidRPr="004421C7">
        <w:rPr>
          <w:sz w:val="28"/>
          <w:szCs w:val="28"/>
        </w:rPr>
        <w:t>.</w:t>
      </w:r>
    </w:p>
    <w:p w:rsidR="00A2442E" w:rsidRPr="008E4D41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F7485">
        <w:rPr>
          <w:sz w:val="28"/>
          <w:szCs w:val="28"/>
        </w:rPr>
        <w:t xml:space="preserve">В соревнованиях </w:t>
      </w:r>
      <w:r w:rsidR="00B13434">
        <w:rPr>
          <w:sz w:val="28"/>
          <w:szCs w:val="28"/>
        </w:rPr>
        <w:t>2</w:t>
      </w:r>
      <w:r w:rsidRPr="008F7485">
        <w:rPr>
          <w:sz w:val="28"/>
          <w:szCs w:val="28"/>
        </w:rPr>
        <w:t xml:space="preserve"> этапа команды школ, занявшие 1-3 места в </w:t>
      </w:r>
      <w:r w:rsidRPr="008F7485">
        <w:rPr>
          <w:sz w:val="28"/>
          <w:szCs w:val="28"/>
          <w:shd w:val="clear" w:color="auto" w:fill="FFFFFF"/>
        </w:rPr>
        <w:t>видах</w:t>
      </w:r>
      <w:r w:rsidRPr="008F7485">
        <w:rPr>
          <w:sz w:val="28"/>
          <w:szCs w:val="28"/>
          <w:shd w:val="clear" w:color="auto" w:fill="FFFF00"/>
        </w:rPr>
        <w:t xml:space="preserve"> </w:t>
      </w:r>
      <w:r w:rsidRPr="008F7485">
        <w:rPr>
          <w:sz w:val="28"/>
          <w:szCs w:val="28"/>
          <w:shd w:val="clear" w:color="auto" w:fill="FFFFFF"/>
        </w:rPr>
        <w:t>программы Лиги,</w:t>
      </w:r>
      <w:r w:rsidRPr="008F7485">
        <w:rPr>
          <w:sz w:val="28"/>
          <w:szCs w:val="28"/>
        </w:rPr>
        <w:t xml:space="preserve"> награждаются грамотами и кубками.</w:t>
      </w:r>
      <w:r w:rsidRPr="008E4D41">
        <w:rPr>
          <w:sz w:val="28"/>
          <w:szCs w:val="28"/>
        </w:rPr>
        <w:t xml:space="preserve"> Участники, занявшие 1</w:t>
      </w:r>
      <w:r>
        <w:rPr>
          <w:sz w:val="28"/>
          <w:szCs w:val="28"/>
        </w:rPr>
        <w:t>-3</w:t>
      </w:r>
      <w:r w:rsidRPr="008E4D41"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lastRenderedPageBreak/>
        <w:t>места в личном зачете в индивидуальных видах спорта</w:t>
      </w:r>
      <w:r w:rsidR="00D225AB">
        <w:rPr>
          <w:sz w:val="28"/>
          <w:szCs w:val="28"/>
        </w:rPr>
        <w:t>,</w:t>
      </w:r>
      <w:r w:rsidR="00B13434"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>наг</w:t>
      </w:r>
      <w:r w:rsidR="00D225AB">
        <w:rPr>
          <w:sz w:val="28"/>
          <w:szCs w:val="28"/>
        </w:rPr>
        <w:t>раждаются грамотами и медалями.</w:t>
      </w:r>
    </w:p>
    <w:p w:rsidR="00633173" w:rsidRDefault="00A2442E" w:rsidP="00DA2577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1D21C6">
        <w:rPr>
          <w:sz w:val="28"/>
          <w:szCs w:val="28"/>
          <w:shd w:val="clear" w:color="auto" w:fill="FFFFFF"/>
        </w:rPr>
        <w:t>Команды школ</w:t>
      </w:r>
      <w:r w:rsidR="00D225AB">
        <w:rPr>
          <w:sz w:val="28"/>
          <w:szCs w:val="28"/>
          <w:shd w:val="clear" w:color="auto" w:fill="FFFFFF"/>
        </w:rPr>
        <w:t>,</w:t>
      </w:r>
      <w:r w:rsidRPr="001D21C6">
        <w:rPr>
          <w:sz w:val="28"/>
          <w:szCs w:val="28"/>
          <w:shd w:val="clear" w:color="auto" w:fill="FFFFFF"/>
        </w:rPr>
        <w:t xml:space="preserve"> в комплексном зачете Лиги</w:t>
      </w:r>
      <w:r w:rsidR="00D225AB">
        <w:rPr>
          <w:sz w:val="28"/>
          <w:szCs w:val="28"/>
          <w:shd w:val="clear" w:color="auto" w:fill="FFFFFF"/>
        </w:rPr>
        <w:t>,</w:t>
      </w:r>
      <w:r w:rsidRPr="001D21C6">
        <w:rPr>
          <w:sz w:val="28"/>
          <w:szCs w:val="28"/>
          <w:shd w:val="clear" w:color="auto" w:fill="FFFFFF"/>
        </w:rPr>
        <w:t xml:space="preserve"> </w:t>
      </w:r>
      <w:r w:rsidRPr="00F96955">
        <w:rPr>
          <w:sz w:val="28"/>
          <w:szCs w:val="28"/>
        </w:rPr>
        <w:t>занявшие 1-</w:t>
      </w:r>
      <w:r w:rsidR="00B13434">
        <w:rPr>
          <w:sz w:val="28"/>
          <w:szCs w:val="28"/>
        </w:rPr>
        <w:t>3</w:t>
      </w:r>
      <w:r w:rsidRPr="00F96955">
        <w:rPr>
          <w:sz w:val="28"/>
          <w:szCs w:val="28"/>
        </w:rPr>
        <w:t xml:space="preserve"> места,</w:t>
      </w:r>
      <w:r w:rsidRPr="00F96955">
        <w:rPr>
          <w:sz w:val="28"/>
          <w:szCs w:val="28"/>
          <w:shd w:val="clear" w:color="auto" w:fill="FFFFFF"/>
        </w:rPr>
        <w:t xml:space="preserve"> награждаются грамотами и кубками.</w:t>
      </w:r>
      <w:r>
        <w:rPr>
          <w:sz w:val="28"/>
          <w:szCs w:val="28"/>
        </w:rPr>
        <w:t xml:space="preserve"> </w:t>
      </w:r>
    </w:p>
    <w:p w:rsidR="00DA2577" w:rsidRPr="00DA2577" w:rsidRDefault="00DA2577" w:rsidP="00DA2577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4F2C0B" w:rsidRDefault="004F2C0B" w:rsidP="00A2442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A2442E" w:rsidRPr="008E4D41" w:rsidRDefault="00A2442E" w:rsidP="00A2442E">
      <w:pPr>
        <w:numPr>
          <w:ilvl w:val="0"/>
          <w:numId w:val="20"/>
        </w:numPr>
        <w:tabs>
          <w:tab w:val="clear" w:pos="1080"/>
          <w:tab w:val="num" w:pos="855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финансирования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A2442E" w:rsidRPr="008E4D41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 xml:space="preserve">Расходы, связанные с организацией и проведением </w:t>
      </w:r>
      <w:r w:rsidR="00B13434">
        <w:rPr>
          <w:sz w:val="28"/>
          <w:szCs w:val="28"/>
        </w:rPr>
        <w:t>1</w:t>
      </w:r>
      <w:r w:rsidRPr="008E4D41">
        <w:rPr>
          <w:sz w:val="28"/>
          <w:szCs w:val="28"/>
        </w:rPr>
        <w:t xml:space="preserve"> этап</w:t>
      </w:r>
      <w:r w:rsidR="00B13434">
        <w:rPr>
          <w:sz w:val="28"/>
          <w:szCs w:val="28"/>
        </w:rPr>
        <w:t>а</w:t>
      </w:r>
      <w:r w:rsidRPr="008E4D41">
        <w:rPr>
          <w:sz w:val="28"/>
          <w:szCs w:val="28"/>
        </w:rPr>
        <w:t xml:space="preserve"> </w:t>
      </w:r>
      <w:r w:rsidR="00817E7B">
        <w:rPr>
          <w:sz w:val="28"/>
          <w:szCs w:val="28"/>
        </w:rPr>
        <w:t>ПСИ</w:t>
      </w:r>
      <w:r w:rsidRPr="008E4D41">
        <w:rPr>
          <w:sz w:val="28"/>
          <w:szCs w:val="28"/>
        </w:rPr>
        <w:t xml:space="preserve">, несут </w:t>
      </w:r>
      <w:r w:rsidR="00B13434">
        <w:rPr>
          <w:sz w:val="28"/>
          <w:szCs w:val="28"/>
        </w:rPr>
        <w:t xml:space="preserve">общеобразовательные учреждения </w:t>
      </w:r>
      <w:proofErr w:type="spellStart"/>
      <w:r w:rsidR="00B13434">
        <w:rPr>
          <w:sz w:val="28"/>
          <w:szCs w:val="28"/>
        </w:rPr>
        <w:t>Мотыгинского</w:t>
      </w:r>
      <w:proofErr w:type="spellEnd"/>
      <w:r w:rsidR="00B13434">
        <w:rPr>
          <w:sz w:val="28"/>
          <w:szCs w:val="28"/>
        </w:rPr>
        <w:t xml:space="preserve"> района</w:t>
      </w:r>
      <w:r w:rsidRPr="008E4D41">
        <w:rPr>
          <w:sz w:val="28"/>
          <w:szCs w:val="28"/>
        </w:rPr>
        <w:t>.</w:t>
      </w:r>
    </w:p>
    <w:p w:rsidR="00A2442E" w:rsidRPr="0036069B" w:rsidRDefault="00A2442E" w:rsidP="00A2442E">
      <w:pPr>
        <w:pStyle w:val="11"/>
        <w:tabs>
          <w:tab w:val="left" w:pos="0"/>
        </w:tabs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36069B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</w:t>
      </w:r>
      <w:r w:rsidR="00B13434">
        <w:rPr>
          <w:rFonts w:ascii="Times New Roman" w:hAnsi="Times New Roman"/>
          <w:sz w:val="28"/>
          <w:szCs w:val="28"/>
        </w:rPr>
        <w:t>2</w:t>
      </w:r>
      <w:r w:rsidRPr="0036069B">
        <w:rPr>
          <w:rFonts w:ascii="Times New Roman" w:hAnsi="Times New Roman"/>
          <w:sz w:val="28"/>
          <w:szCs w:val="28"/>
        </w:rPr>
        <w:t xml:space="preserve"> этап</w:t>
      </w:r>
      <w:r w:rsidR="00B13434">
        <w:rPr>
          <w:rFonts w:ascii="Times New Roman" w:hAnsi="Times New Roman"/>
          <w:sz w:val="28"/>
          <w:szCs w:val="28"/>
        </w:rPr>
        <w:t>а</w:t>
      </w:r>
      <w:r w:rsidRPr="0036069B">
        <w:rPr>
          <w:rFonts w:ascii="Times New Roman" w:hAnsi="Times New Roman"/>
          <w:sz w:val="28"/>
          <w:szCs w:val="28"/>
        </w:rPr>
        <w:t>, обеспечива</w:t>
      </w:r>
      <w:r w:rsidR="00B138E7">
        <w:rPr>
          <w:rFonts w:ascii="Times New Roman" w:hAnsi="Times New Roman"/>
          <w:sz w:val="28"/>
          <w:szCs w:val="28"/>
        </w:rPr>
        <w:t>ю</w:t>
      </w:r>
      <w:r w:rsidRPr="0036069B">
        <w:rPr>
          <w:rFonts w:ascii="Times New Roman" w:hAnsi="Times New Roman"/>
          <w:sz w:val="28"/>
          <w:szCs w:val="28"/>
        </w:rPr>
        <w:t xml:space="preserve">т: </w:t>
      </w:r>
    </w:p>
    <w:p w:rsidR="00A2442E" w:rsidRPr="006C03F6" w:rsidRDefault="00B13434" w:rsidP="00A2442E">
      <w:pPr>
        <w:pStyle w:val="1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</w:t>
      </w:r>
      <w:r w:rsidR="002C6199">
        <w:rPr>
          <w:rFonts w:ascii="Times New Roman" w:hAnsi="Times New Roman"/>
          <w:b w:val="0"/>
          <w:sz w:val="28"/>
          <w:szCs w:val="28"/>
        </w:rPr>
        <w:t>БУ ДО</w:t>
      </w:r>
      <w:r w:rsidR="00A2442E" w:rsidRPr="006C03F6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Мотыгинская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C6199">
        <w:rPr>
          <w:rFonts w:ascii="Times New Roman" w:hAnsi="Times New Roman"/>
          <w:b w:val="0"/>
          <w:sz w:val="28"/>
          <w:szCs w:val="28"/>
        </w:rPr>
        <w:t>ДЮСШ» – по</w:t>
      </w:r>
      <w:r w:rsidR="00A2442E" w:rsidRPr="006C03F6">
        <w:rPr>
          <w:rFonts w:ascii="Times New Roman" w:hAnsi="Times New Roman"/>
          <w:b w:val="0"/>
          <w:sz w:val="28"/>
          <w:szCs w:val="28"/>
        </w:rPr>
        <w:t xml:space="preserve"> предоставлению наградного фонда, канцтоваров и расходных материалов к оргтехнике, по изготовлению печатной и </w:t>
      </w:r>
      <w:r w:rsidR="00A2442E" w:rsidRPr="006C03F6">
        <w:rPr>
          <w:rFonts w:ascii="Times New Roman" w:hAnsi="Times New Roman"/>
          <w:b w:val="0"/>
          <w:sz w:val="28"/>
          <w:szCs w:val="28"/>
          <w:shd w:val="clear" w:color="auto" w:fill="FFFFFF"/>
        </w:rPr>
        <w:t>сувенирной продукции</w:t>
      </w:r>
      <w:r w:rsidR="00A2442E" w:rsidRPr="006C03F6">
        <w:rPr>
          <w:rFonts w:ascii="Times New Roman" w:hAnsi="Times New Roman"/>
          <w:b w:val="0"/>
          <w:sz w:val="28"/>
          <w:szCs w:val="28"/>
        </w:rPr>
        <w:t xml:space="preserve">, расходы на проведение церемоний открытия и закрытия соревнований, </w:t>
      </w:r>
      <w:r w:rsidR="002C6199">
        <w:rPr>
          <w:rFonts w:ascii="Times New Roman" w:hAnsi="Times New Roman"/>
          <w:b w:val="0"/>
          <w:sz w:val="28"/>
          <w:szCs w:val="28"/>
        </w:rPr>
        <w:t>на оформление мест соревнований.</w:t>
      </w:r>
      <w:r w:rsidR="00A2442E" w:rsidRPr="006C03F6">
        <w:rPr>
          <w:rFonts w:ascii="Times New Roman" w:hAnsi="Times New Roman"/>
          <w:b w:val="0"/>
          <w:sz w:val="28"/>
          <w:szCs w:val="28"/>
        </w:rPr>
        <w:t xml:space="preserve"> </w:t>
      </w:r>
      <w:r w:rsidR="002C61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2442E" w:rsidRDefault="00B138E7" w:rsidP="00A2442E">
      <w:pPr>
        <w:pStyle w:val="1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Общеобразовательные учреждения – по оплате командировочных</w:t>
      </w:r>
      <w:r w:rsidR="002C6199">
        <w:rPr>
          <w:rFonts w:ascii="Times New Roman" w:hAnsi="Times New Roman"/>
          <w:b w:val="0"/>
          <w:sz w:val="28"/>
          <w:szCs w:val="28"/>
        </w:rPr>
        <w:t xml:space="preserve"> расходов представителей команд,</w:t>
      </w:r>
      <w:r w:rsidR="002C6199" w:rsidRPr="002C6199">
        <w:rPr>
          <w:rFonts w:ascii="Times New Roman" w:hAnsi="Times New Roman"/>
          <w:b w:val="0"/>
          <w:sz w:val="28"/>
          <w:szCs w:val="28"/>
        </w:rPr>
        <w:t xml:space="preserve"> </w:t>
      </w:r>
      <w:r w:rsidR="002C6199" w:rsidRPr="006C03F6">
        <w:rPr>
          <w:rFonts w:ascii="Times New Roman" w:hAnsi="Times New Roman"/>
          <w:b w:val="0"/>
          <w:sz w:val="28"/>
          <w:szCs w:val="28"/>
        </w:rPr>
        <w:t xml:space="preserve">по оплате </w:t>
      </w:r>
      <w:r w:rsidR="002C6199">
        <w:rPr>
          <w:rFonts w:ascii="Times New Roman" w:hAnsi="Times New Roman"/>
          <w:b w:val="0"/>
          <w:sz w:val="28"/>
          <w:szCs w:val="28"/>
        </w:rPr>
        <w:t>проезда</w:t>
      </w:r>
      <w:r w:rsidR="002C6199" w:rsidRPr="006C03F6">
        <w:rPr>
          <w:rFonts w:ascii="Times New Roman" w:hAnsi="Times New Roman"/>
          <w:b w:val="0"/>
          <w:sz w:val="28"/>
          <w:szCs w:val="28"/>
        </w:rPr>
        <w:t xml:space="preserve"> и питания участников </w:t>
      </w:r>
      <w:r w:rsidR="002C6199">
        <w:rPr>
          <w:rFonts w:ascii="Times New Roman" w:hAnsi="Times New Roman"/>
          <w:b w:val="0"/>
          <w:sz w:val="28"/>
          <w:szCs w:val="28"/>
        </w:rPr>
        <w:t xml:space="preserve">соревнований. </w:t>
      </w:r>
    </w:p>
    <w:p w:rsidR="00B138E7" w:rsidRDefault="00B138E7" w:rsidP="00A2442E">
      <w:pPr>
        <w:pStyle w:val="1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2442E" w:rsidRPr="00E23619" w:rsidRDefault="00A2442E" w:rsidP="00A2442E">
      <w:pPr>
        <w:numPr>
          <w:ilvl w:val="0"/>
          <w:numId w:val="20"/>
        </w:numPr>
        <w:tabs>
          <w:tab w:val="clear" w:pos="1080"/>
          <w:tab w:val="num" w:pos="855"/>
        </w:tabs>
        <w:ind w:right="-6"/>
        <w:jc w:val="center"/>
        <w:rPr>
          <w:b/>
          <w:bCs/>
          <w:sz w:val="28"/>
          <w:szCs w:val="28"/>
        </w:rPr>
      </w:pPr>
      <w:r w:rsidRPr="00E23619">
        <w:rPr>
          <w:b/>
          <w:bCs/>
          <w:sz w:val="28"/>
          <w:szCs w:val="28"/>
        </w:rPr>
        <w:t>Обеспечение безопасности</w:t>
      </w:r>
      <w:r>
        <w:rPr>
          <w:b/>
          <w:bCs/>
          <w:sz w:val="28"/>
          <w:szCs w:val="28"/>
        </w:rPr>
        <w:t xml:space="preserve"> участников и зрителей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</w:p>
    <w:p w:rsidR="009D0080" w:rsidRPr="005070FD" w:rsidRDefault="009D0080" w:rsidP="009D0080">
      <w:pPr>
        <w:tabs>
          <w:tab w:val="left" w:pos="0"/>
        </w:tabs>
        <w:ind w:right="-3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070FD">
        <w:rPr>
          <w:sz w:val="28"/>
          <w:szCs w:val="28"/>
        </w:rPr>
        <w:t>Соревнования провод</w:t>
      </w:r>
      <w:r>
        <w:rPr>
          <w:sz w:val="28"/>
          <w:szCs w:val="28"/>
        </w:rPr>
        <w:t xml:space="preserve">ятся на основании РЕГЛАМЕНТА  и </w:t>
      </w:r>
      <w:r w:rsidRPr="005070FD">
        <w:rPr>
          <w:sz w:val="28"/>
          <w:szCs w:val="28"/>
        </w:rPr>
        <w:t>РЕКОМЕНДАЦИЙ по орган</w:t>
      </w:r>
      <w:r>
        <w:rPr>
          <w:sz w:val="28"/>
          <w:szCs w:val="28"/>
        </w:rPr>
        <w:t xml:space="preserve">изации и проведению официальных </w:t>
      </w:r>
      <w:r w:rsidRPr="005070FD">
        <w:rPr>
          <w:sz w:val="28"/>
          <w:szCs w:val="28"/>
        </w:rPr>
        <w:t>физкультурных и спортивных мероприятий на территории Красноярского края в условиях сохранения рисков распространения СО</w:t>
      </w:r>
      <w:r w:rsidRPr="005070FD"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-19 </w:t>
      </w:r>
      <w:r w:rsidRPr="005070FD">
        <w:rPr>
          <w:sz w:val="28"/>
          <w:szCs w:val="28"/>
        </w:rPr>
        <w:t>Министерства образования Красноярского края, и Министерства спорта Российской Федерации.</w:t>
      </w:r>
    </w:p>
    <w:p w:rsidR="00A2442E" w:rsidRDefault="009D0080" w:rsidP="00A2442E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A2442E" w:rsidRPr="008E4D41">
        <w:rPr>
          <w:iCs/>
          <w:sz w:val="28"/>
          <w:szCs w:val="28"/>
        </w:rPr>
        <w:t>Мест</w:t>
      </w:r>
      <w:r w:rsidR="00A2442E">
        <w:rPr>
          <w:iCs/>
          <w:sz w:val="28"/>
          <w:szCs w:val="28"/>
        </w:rPr>
        <w:t>а</w:t>
      </w:r>
      <w:r w:rsidR="00A2442E" w:rsidRPr="008E4D41">
        <w:rPr>
          <w:iCs/>
          <w:sz w:val="28"/>
          <w:szCs w:val="28"/>
        </w:rPr>
        <w:t xml:space="preserve"> проведения соревнований должн</w:t>
      </w:r>
      <w:r w:rsidR="00A2442E">
        <w:rPr>
          <w:iCs/>
          <w:sz w:val="28"/>
          <w:szCs w:val="28"/>
        </w:rPr>
        <w:t>ы</w:t>
      </w:r>
      <w:r w:rsidR="00A2442E" w:rsidRPr="008E4D41">
        <w:rPr>
          <w:iCs/>
          <w:sz w:val="28"/>
          <w:szCs w:val="28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</w:t>
      </w:r>
      <w:r w:rsidR="00A2442E">
        <w:rPr>
          <w:iCs/>
          <w:sz w:val="28"/>
          <w:szCs w:val="28"/>
        </w:rPr>
        <w:br/>
      </w:r>
      <w:r w:rsidR="00A2442E" w:rsidRPr="008E4D41">
        <w:rPr>
          <w:iCs/>
          <w:sz w:val="28"/>
          <w:szCs w:val="28"/>
        </w:rPr>
        <w:t>и безопасности участников и зрителей. Соревнования не проводятся без медицинского обеспечения.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A2442E" w:rsidRPr="002A4AB8" w:rsidRDefault="00A2442E" w:rsidP="00A2442E">
      <w:pPr>
        <w:numPr>
          <w:ilvl w:val="0"/>
          <w:numId w:val="20"/>
        </w:numPr>
        <w:tabs>
          <w:tab w:val="clear" w:pos="1080"/>
          <w:tab w:val="num" w:pos="855"/>
        </w:tabs>
        <w:ind w:right="-6"/>
        <w:jc w:val="center"/>
        <w:rPr>
          <w:b/>
          <w:bCs/>
          <w:sz w:val="28"/>
          <w:szCs w:val="28"/>
        </w:rPr>
      </w:pPr>
      <w:r w:rsidRPr="002A4AB8">
        <w:rPr>
          <w:b/>
          <w:bCs/>
          <w:sz w:val="28"/>
          <w:szCs w:val="28"/>
        </w:rPr>
        <w:t>Страхование участников</w:t>
      </w:r>
    </w:p>
    <w:p w:rsidR="00A2442E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A2442E" w:rsidRPr="008E4D41" w:rsidRDefault="00A2442E" w:rsidP="00A2442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Все участники команды должны иметь страховые полисы обязате</w:t>
      </w:r>
      <w:r w:rsidR="00B13434">
        <w:rPr>
          <w:sz w:val="28"/>
          <w:szCs w:val="28"/>
        </w:rPr>
        <w:t>льного медицинского страхования.</w:t>
      </w:r>
    </w:p>
    <w:p w:rsidR="00B13434" w:rsidRDefault="00B13434"/>
    <w:p w:rsidR="004F6BE0" w:rsidRDefault="004F6BE0"/>
    <w:p w:rsidR="00D9712A" w:rsidRDefault="00D9712A"/>
    <w:p w:rsidR="0077455E" w:rsidRDefault="0077455E"/>
    <w:p w:rsidR="0077455E" w:rsidRDefault="0077455E"/>
    <w:p w:rsidR="0077455E" w:rsidRDefault="0077455E"/>
    <w:p w:rsidR="0077455E" w:rsidRDefault="0077455E"/>
    <w:p w:rsidR="0077455E" w:rsidRDefault="0077455E"/>
    <w:p w:rsidR="0077455E" w:rsidRDefault="0077455E"/>
    <w:p w:rsidR="00B13434" w:rsidRDefault="00B13434" w:rsidP="0022310B">
      <w:pPr>
        <w:tabs>
          <w:tab w:val="left" w:pos="8505"/>
        </w:tabs>
      </w:pPr>
    </w:p>
    <w:p w:rsidR="00B13434" w:rsidRPr="00994E13" w:rsidRDefault="0077455E" w:rsidP="0077455E">
      <w:pPr>
        <w:tabs>
          <w:tab w:val="left" w:pos="8505"/>
        </w:tabs>
        <w:ind w:left="5387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A4060">
        <w:rPr>
          <w:sz w:val="28"/>
          <w:szCs w:val="28"/>
        </w:rPr>
        <w:t>Приложение № 1</w:t>
      </w:r>
    </w:p>
    <w:p w:rsidR="00B13434" w:rsidRPr="00994E13" w:rsidRDefault="0077455E" w:rsidP="0077455E">
      <w:pPr>
        <w:tabs>
          <w:tab w:val="left" w:pos="524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B13434" w:rsidRPr="00994E13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 </w:t>
      </w:r>
      <w:r w:rsidR="00B13434" w:rsidRPr="00994E13">
        <w:rPr>
          <w:sz w:val="28"/>
          <w:szCs w:val="28"/>
        </w:rPr>
        <w:t>проведении</w:t>
      </w:r>
    </w:p>
    <w:p w:rsidR="00B13434" w:rsidRPr="00994E13" w:rsidRDefault="0077455E" w:rsidP="0077455E">
      <w:pPr>
        <w:tabs>
          <w:tab w:val="left" w:pos="8505"/>
        </w:tabs>
        <w:ind w:left="53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577">
        <w:rPr>
          <w:sz w:val="28"/>
          <w:szCs w:val="28"/>
        </w:rPr>
        <w:t>ПСИ</w:t>
      </w:r>
      <w:r w:rsidR="00B13434" w:rsidRPr="00994E13">
        <w:rPr>
          <w:sz w:val="28"/>
          <w:szCs w:val="28"/>
        </w:rPr>
        <w:t xml:space="preserve"> в </w:t>
      </w:r>
      <w:r w:rsidR="0022310B">
        <w:rPr>
          <w:sz w:val="28"/>
          <w:szCs w:val="28"/>
        </w:rPr>
        <w:t>2021-2022</w:t>
      </w:r>
      <w:r>
        <w:rPr>
          <w:sz w:val="28"/>
          <w:szCs w:val="28"/>
        </w:rPr>
        <w:t xml:space="preserve">   учебном году</w:t>
      </w:r>
      <w:r w:rsidR="000A38C9">
        <w:rPr>
          <w:sz w:val="28"/>
          <w:szCs w:val="28"/>
        </w:rPr>
        <w:t xml:space="preserve">                                   </w:t>
      </w:r>
      <w:r w:rsidR="0066068B">
        <w:rPr>
          <w:sz w:val="28"/>
          <w:szCs w:val="28"/>
        </w:rPr>
        <w:t xml:space="preserve"> </w:t>
      </w:r>
      <w:r w:rsidR="00B13434" w:rsidRPr="00994E13">
        <w:rPr>
          <w:sz w:val="28"/>
          <w:szCs w:val="28"/>
        </w:rPr>
        <w:t xml:space="preserve"> </w:t>
      </w:r>
      <w:r w:rsidR="002231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</w:p>
    <w:p w:rsidR="00B13434" w:rsidRPr="00994E13" w:rsidRDefault="00B13434" w:rsidP="0077455E">
      <w:pPr>
        <w:tabs>
          <w:tab w:val="left" w:pos="8505"/>
        </w:tabs>
        <w:jc w:val="right"/>
        <w:rPr>
          <w:color w:val="000000"/>
          <w:sz w:val="28"/>
          <w:szCs w:val="28"/>
        </w:rPr>
      </w:pPr>
    </w:p>
    <w:p w:rsidR="00B13434" w:rsidRPr="00994E13" w:rsidRDefault="00B13434" w:rsidP="00B13434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E13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B13434" w:rsidRPr="00994E13" w:rsidRDefault="00B13434" w:rsidP="00B13434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E13">
        <w:rPr>
          <w:rFonts w:ascii="Times New Roman" w:hAnsi="Times New Roman"/>
          <w:bCs/>
          <w:color w:val="000000"/>
          <w:sz w:val="28"/>
          <w:szCs w:val="28"/>
        </w:rPr>
        <w:t>проведения соревнований по видам спорта</w:t>
      </w:r>
    </w:p>
    <w:p w:rsidR="00B13434" w:rsidRPr="00994E13" w:rsidRDefault="00B13434" w:rsidP="00B13434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13434" w:rsidRPr="00B633DF" w:rsidRDefault="00B13434" w:rsidP="00B13434">
      <w:pPr>
        <w:pStyle w:val="11"/>
        <w:numPr>
          <w:ilvl w:val="0"/>
          <w:numId w:val="28"/>
        </w:num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33DF">
        <w:rPr>
          <w:rFonts w:ascii="Times New Roman" w:hAnsi="Times New Roman"/>
          <w:bCs/>
          <w:color w:val="000000"/>
          <w:sz w:val="28"/>
          <w:szCs w:val="28"/>
        </w:rPr>
        <w:t>ЛЕГКАЯ АТЛЕТИКА</w:t>
      </w:r>
    </w:p>
    <w:p w:rsidR="00B13434" w:rsidRPr="00A4798D" w:rsidRDefault="00B13434" w:rsidP="00B13434">
      <w:pPr>
        <w:shd w:val="clear" w:color="auto" w:fill="FFFFFF"/>
        <w:spacing w:befor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</w:t>
      </w:r>
      <w:r w:rsidRPr="00A4798D">
        <w:rPr>
          <w:color w:val="000000"/>
          <w:sz w:val="28"/>
          <w:szCs w:val="28"/>
        </w:rPr>
        <w:t xml:space="preserve">лично-командные. </w:t>
      </w:r>
      <w:r>
        <w:rPr>
          <w:color w:val="000000"/>
          <w:sz w:val="28"/>
          <w:szCs w:val="28"/>
        </w:rPr>
        <w:t xml:space="preserve"> </w:t>
      </w:r>
      <w:r w:rsidRPr="00A479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798D">
        <w:rPr>
          <w:sz w:val="28"/>
          <w:szCs w:val="28"/>
        </w:rPr>
        <w:t xml:space="preserve">оревнования проводятся как </w:t>
      </w:r>
      <w:r>
        <w:rPr>
          <w:sz w:val="28"/>
          <w:szCs w:val="28"/>
        </w:rPr>
        <w:t>муниципальный</w:t>
      </w:r>
      <w:r w:rsidRPr="00A4798D">
        <w:rPr>
          <w:sz w:val="28"/>
          <w:szCs w:val="28"/>
        </w:rPr>
        <w:t xml:space="preserve"> этап всероссийских соревнований среди школьников по </w:t>
      </w:r>
      <w:proofErr w:type="gramStart"/>
      <w:r w:rsidRPr="00A4798D">
        <w:rPr>
          <w:sz w:val="28"/>
          <w:szCs w:val="28"/>
        </w:rPr>
        <w:t>легкоатлетическому</w:t>
      </w:r>
      <w:proofErr w:type="gramEnd"/>
      <w:r w:rsidRPr="00A4798D">
        <w:rPr>
          <w:sz w:val="28"/>
          <w:szCs w:val="28"/>
        </w:rPr>
        <w:t xml:space="preserve"> </w:t>
      </w:r>
      <w:proofErr w:type="spellStart"/>
      <w:r w:rsidRPr="00A4798D">
        <w:rPr>
          <w:sz w:val="28"/>
          <w:szCs w:val="28"/>
        </w:rPr>
        <w:t>четырёхборью</w:t>
      </w:r>
      <w:proofErr w:type="spellEnd"/>
      <w:r w:rsidRPr="00A4798D">
        <w:rPr>
          <w:sz w:val="28"/>
          <w:szCs w:val="28"/>
        </w:rPr>
        <w:t xml:space="preserve"> “Шиповка юных”. </w:t>
      </w:r>
    </w:p>
    <w:p w:rsidR="00B13434" w:rsidRDefault="00B13434" w:rsidP="00B13434">
      <w:pPr>
        <w:pStyle w:val="af2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4798D">
        <w:rPr>
          <w:rFonts w:ascii="Times New Roman" w:hAnsi="Times New Roman"/>
          <w:b w:val="0"/>
          <w:color w:val="000000"/>
          <w:sz w:val="28"/>
          <w:szCs w:val="28"/>
        </w:rPr>
        <w:t xml:space="preserve">Соревнования проводятся среди команд школ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района </w:t>
      </w:r>
      <w:r w:rsidRPr="00A4798D">
        <w:rPr>
          <w:rFonts w:ascii="Times New Roman" w:hAnsi="Times New Roman"/>
          <w:b w:val="0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A4798D">
        <w:rPr>
          <w:rFonts w:ascii="Times New Roman" w:hAnsi="Times New Roman"/>
          <w:b w:val="0"/>
          <w:color w:val="000000"/>
          <w:sz w:val="28"/>
          <w:szCs w:val="28"/>
        </w:rPr>
        <w:t xml:space="preserve"> группам: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3421"/>
        <w:gridCol w:w="2410"/>
        <w:gridCol w:w="2770"/>
      </w:tblGrid>
      <w:tr w:rsidR="00B13434" w:rsidRPr="00117C1A" w:rsidTr="00F94F74">
        <w:trPr>
          <w:trHeight w:val="640"/>
        </w:trPr>
        <w:tc>
          <w:tcPr>
            <w:tcW w:w="4219" w:type="dxa"/>
            <w:gridSpan w:val="2"/>
            <w:vMerge w:val="restart"/>
          </w:tcPr>
          <w:p w:rsidR="00B13434" w:rsidRPr="00C05D96" w:rsidRDefault="00B13434" w:rsidP="00F94F74">
            <w:pPr>
              <w:pStyle w:val="af2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180" w:type="dxa"/>
            <w:gridSpan w:val="2"/>
          </w:tcPr>
          <w:p w:rsidR="00B13434" w:rsidRPr="00C05D96" w:rsidRDefault="00B13434" w:rsidP="00F94F74">
            <w:pPr>
              <w:pStyle w:val="af2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Состав команды</w:t>
            </w:r>
          </w:p>
        </w:tc>
      </w:tr>
      <w:tr w:rsidR="00B13434" w:rsidRPr="00117C1A" w:rsidTr="00F94F74">
        <w:trPr>
          <w:trHeight w:val="313"/>
        </w:trPr>
        <w:tc>
          <w:tcPr>
            <w:tcW w:w="4219" w:type="dxa"/>
            <w:gridSpan w:val="2"/>
            <w:vMerge/>
            <w:textDirection w:val="btLr"/>
          </w:tcPr>
          <w:p w:rsidR="00B13434" w:rsidRPr="00C05D96" w:rsidRDefault="00B13434" w:rsidP="00F94F74">
            <w:pPr>
              <w:pStyle w:val="af2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434" w:rsidRPr="00C05D96" w:rsidRDefault="00B13434" w:rsidP="00F94F74">
            <w:pPr>
              <w:pStyle w:val="af2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спортсмен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770" w:type="dxa"/>
          </w:tcPr>
          <w:p w:rsidR="00B13434" w:rsidRPr="00C05D96" w:rsidRDefault="00B13434" w:rsidP="00F94F74">
            <w:pPr>
              <w:pStyle w:val="af2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Представитель команды</w:t>
            </w:r>
          </w:p>
        </w:tc>
      </w:tr>
      <w:tr w:rsidR="00B13434" w:rsidRPr="00117C1A" w:rsidTr="00F94F74">
        <w:trPr>
          <w:trHeight w:val="313"/>
        </w:trPr>
        <w:tc>
          <w:tcPr>
            <w:tcW w:w="798" w:type="dxa"/>
            <w:vMerge w:val="restart"/>
            <w:textDirection w:val="btLr"/>
          </w:tcPr>
          <w:p w:rsidR="00B13434" w:rsidRPr="00C05D96" w:rsidRDefault="00B13434" w:rsidP="004967A3">
            <w:pPr>
              <w:pStyle w:val="af2"/>
              <w:ind w:left="113" w:right="11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B13434" w:rsidRPr="00C05D96" w:rsidRDefault="00633173" w:rsidP="0066068B">
            <w:pPr>
              <w:pStyle w:val="af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2010</w:t>
            </w:r>
            <w:r w:rsidR="00B1343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2012 </w:t>
            </w:r>
            <w:r w:rsidR="00B13434" w:rsidRPr="00C05D96">
              <w:rPr>
                <w:rFonts w:ascii="Times New Roman" w:hAnsi="Times New Roman"/>
                <w:b w:val="0"/>
                <w:sz w:val="28"/>
                <w:szCs w:val="28"/>
              </w:rPr>
              <w:t>г.р.  (</w:t>
            </w:r>
            <w:r w:rsidR="00B13434">
              <w:rPr>
                <w:rFonts w:ascii="Times New Roman" w:hAnsi="Times New Roman"/>
                <w:b w:val="0"/>
                <w:sz w:val="28"/>
                <w:szCs w:val="28"/>
              </w:rPr>
              <w:t>мальчики</w:t>
            </w:r>
            <w:r w:rsidR="00B13434" w:rsidRPr="00C05D96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13434" w:rsidRPr="00C05D96" w:rsidRDefault="00B13434" w:rsidP="00F94F74">
            <w:pPr>
              <w:pStyle w:val="af2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B13434" w:rsidRPr="00C05D96" w:rsidRDefault="00B13434" w:rsidP="00F94F74">
            <w:pPr>
              <w:pStyle w:val="af2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B13434" w:rsidRPr="00117C1A" w:rsidTr="00F94F74">
        <w:trPr>
          <w:trHeight w:val="248"/>
        </w:trPr>
        <w:tc>
          <w:tcPr>
            <w:tcW w:w="798" w:type="dxa"/>
            <w:vMerge/>
          </w:tcPr>
          <w:p w:rsidR="00B13434" w:rsidRPr="00C05D96" w:rsidRDefault="00B13434" w:rsidP="00F94F74">
            <w:pPr>
              <w:pStyle w:val="af2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B13434" w:rsidRPr="00C05D96" w:rsidRDefault="00633173" w:rsidP="0066068B">
            <w:pPr>
              <w:pStyle w:val="af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2010</w:t>
            </w:r>
            <w:r w:rsidR="00B1343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2012</w:t>
            </w:r>
            <w:r w:rsidR="000A38C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13434" w:rsidRPr="00C05D96">
              <w:rPr>
                <w:rFonts w:ascii="Times New Roman" w:hAnsi="Times New Roman"/>
                <w:b w:val="0"/>
                <w:sz w:val="28"/>
                <w:szCs w:val="28"/>
              </w:rPr>
              <w:t>г.р.  (дев</w:t>
            </w:r>
            <w:r w:rsidR="00B13434">
              <w:rPr>
                <w:rFonts w:ascii="Times New Roman" w:hAnsi="Times New Roman"/>
                <w:b w:val="0"/>
                <w:sz w:val="28"/>
                <w:szCs w:val="28"/>
              </w:rPr>
              <w:t>очки</w:t>
            </w:r>
            <w:r w:rsidR="00B13434" w:rsidRPr="00C05D96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13434" w:rsidRPr="00C05D96" w:rsidRDefault="00B13434" w:rsidP="00F94F74">
            <w:pPr>
              <w:pStyle w:val="af2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B13434" w:rsidRPr="00C05D96" w:rsidRDefault="00B13434" w:rsidP="00F94F74">
            <w:pPr>
              <w:pStyle w:val="af2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</w:tbl>
    <w:p w:rsidR="00B13434" w:rsidRPr="00C91573" w:rsidRDefault="00B13434" w:rsidP="00B13434">
      <w:pPr>
        <w:pStyle w:val="af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91573">
        <w:rPr>
          <w:rFonts w:ascii="Times New Roman" w:hAnsi="Times New Roman"/>
          <w:b w:val="0"/>
          <w:sz w:val="28"/>
          <w:szCs w:val="28"/>
        </w:rPr>
        <w:t>Программа соревнований:</w:t>
      </w:r>
    </w:p>
    <w:p w:rsidR="00B13434" w:rsidRPr="00C91573" w:rsidRDefault="00B13434" w:rsidP="00B13434">
      <w:pPr>
        <w:pStyle w:val="af2"/>
        <w:jc w:val="both"/>
        <w:rPr>
          <w:rFonts w:ascii="Times New Roman" w:hAnsi="Times New Roman"/>
          <w:b w:val="0"/>
          <w:sz w:val="28"/>
          <w:szCs w:val="28"/>
        </w:rPr>
      </w:pPr>
      <w:r w:rsidRPr="00C91573">
        <w:rPr>
          <w:rFonts w:ascii="Times New Roman" w:hAnsi="Times New Roman"/>
          <w:b w:val="0"/>
          <w:sz w:val="28"/>
          <w:szCs w:val="28"/>
        </w:rPr>
        <w:t>– бег 60 м, прыжок в длину;</w:t>
      </w:r>
    </w:p>
    <w:p w:rsidR="00D7225D" w:rsidRDefault="00B13434" w:rsidP="00B13434">
      <w:pPr>
        <w:pStyle w:val="af2"/>
        <w:jc w:val="both"/>
        <w:rPr>
          <w:rFonts w:ascii="Times New Roman" w:hAnsi="Times New Roman"/>
          <w:b w:val="0"/>
          <w:sz w:val="28"/>
          <w:szCs w:val="28"/>
        </w:rPr>
      </w:pPr>
      <w:r w:rsidRPr="00C91573">
        <w:rPr>
          <w:rFonts w:ascii="Times New Roman" w:hAnsi="Times New Roman"/>
          <w:b w:val="0"/>
          <w:sz w:val="28"/>
          <w:szCs w:val="28"/>
        </w:rPr>
        <w:t>– метание мяча (все г</w:t>
      </w:r>
      <w:r w:rsidR="002C6199">
        <w:rPr>
          <w:rFonts w:ascii="Times New Roman" w:hAnsi="Times New Roman"/>
          <w:b w:val="0"/>
          <w:sz w:val="28"/>
          <w:szCs w:val="28"/>
        </w:rPr>
        <w:t>руппы)</w:t>
      </w:r>
      <w:r w:rsidR="00D7225D">
        <w:rPr>
          <w:rFonts w:ascii="Times New Roman" w:hAnsi="Times New Roman"/>
          <w:b w:val="0"/>
          <w:sz w:val="28"/>
          <w:szCs w:val="28"/>
        </w:rPr>
        <w:t>;</w:t>
      </w:r>
    </w:p>
    <w:p w:rsidR="00B13434" w:rsidRPr="00656DDD" w:rsidRDefault="00D7225D" w:rsidP="00B13434">
      <w:pPr>
        <w:pStyle w:val="af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B13434">
        <w:rPr>
          <w:rFonts w:ascii="Times New Roman" w:hAnsi="Times New Roman"/>
          <w:b w:val="0"/>
          <w:sz w:val="28"/>
          <w:szCs w:val="28"/>
        </w:rPr>
        <w:t xml:space="preserve">бег </w:t>
      </w:r>
      <w:r w:rsidR="004967A3">
        <w:rPr>
          <w:rFonts w:ascii="Times New Roman" w:hAnsi="Times New Roman"/>
          <w:b w:val="0"/>
          <w:sz w:val="28"/>
          <w:szCs w:val="28"/>
        </w:rPr>
        <w:t>3</w:t>
      </w:r>
      <w:r w:rsidR="00B13434">
        <w:rPr>
          <w:rFonts w:ascii="Times New Roman" w:hAnsi="Times New Roman"/>
          <w:b w:val="0"/>
          <w:sz w:val="28"/>
          <w:szCs w:val="28"/>
        </w:rPr>
        <w:t>00 м (дев</w:t>
      </w:r>
      <w:r w:rsidR="004967A3">
        <w:rPr>
          <w:rFonts w:ascii="Times New Roman" w:hAnsi="Times New Roman"/>
          <w:b w:val="0"/>
          <w:sz w:val="28"/>
          <w:szCs w:val="28"/>
        </w:rPr>
        <w:t>оч</w:t>
      </w:r>
      <w:r w:rsidR="00B13434">
        <w:rPr>
          <w:rFonts w:ascii="Times New Roman" w:hAnsi="Times New Roman"/>
          <w:b w:val="0"/>
          <w:sz w:val="28"/>
          <w:szCs w:val="28"/>
        </w:rPr>
        <w:t xml:space="preserve">ки), бег </w:t>
      </w:r>
      <w:r w:rsidR="004967A3">
        <w:rPr>
          <w:rFonts w:ascii="Times New Roman" w:hAnsi="Times New Roman"/>
          <w:b w:val="0"/>
          <w:sz w:val="28"/>
          <w:szCs w:val="28"/>
        </w:rPr>
        <w:t>5</w:t>
      </w:r>
      <w:r w:rsidR="00B13434">
        <w:rPr>
          <w:rFonts w:ascii="Times New Roman" w:hAnsi="Times New Roman"/>
          <w:b w:val="0"/>
          <w:sz w:val="28"/>
          <w:szCs w:val="28"/>
        </w:rPr>
        <w:t>00 м (юноши</w:t>
      </w:r>
      <w:r w:rsidR="004967A3">
        <w:rPr>
          <w:rFonts w:ascii="Times New Roman" w:hAnsi="Times New Roman"/>
          <w:b w:val="0"/>
          <w:sz w:val="28"/>
          <w:szCs w:val="28"/>
        </w:rPr>
        <w:t>).</w:t>
      </w:r>
      <w:r w:rsidR="00B1343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7225D" w:rsidRDefault="00B13434" w:rsidP="00B13434">
      <w:pPr>
        <w:pStyle w:val="af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C55C3">
        <w:rPr>
          <w:rFonts w:ascii="Times New Roman" w:hAnsi="Times New Roman"/>
          <w:b w:val="0"/>
          <w:sz w:val="28"/>
          <w:szCs w:val="28"/>
        </w:rPr>
        <w:t xml:space="preserve">Победители и призеры в личном зачете определяются в каждой группе раздельно среди юношей и девушек по наибольшему количеству очков </w:t>
      </w:r>
      <w:r w:rsidR="00D7225D">
        <w:rPr>
          <w:rFonts w:ascii="Times New Roman" w:hAnsi="Times New Roman"/>
          <w:b w:val="0"/>
          <w:sz w:val="28"/>
          <w:szCs w:val="28"/>
        </w:rPr>
        <w:t xml:space="preserve">  набранных  </w:t>
      </w:r>
      <w:r w:rsidRPr="00BC55C3">
        <w:rPr>
          <w:rFonts w:ascii="Times New Roman" w:hAnsi="Times New Roman"/>
          <w:b w:val="0"/>
          <w:sz w:val="28"/>
          <w:szCs w:val="28"/>
        </w:rPr>
        <w:t>во всех видах программы</w:t>
      </w:r>
      <w:r w:rsidR="00D7225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7225D">
        <w:rPr>
          <w:rFonts w:ascii="Times New Roman" w:hAnsi="Times New Roman"/>
          <w:b w:val="0"/>
          <w:sz w:val="28"/>
          <w:szCs w:val="28"/>
        </w:rPr>
        <w:t>согласно таблицы</w:t>
      </w:r>
      <w:proofErr w:type="gramEnd"/>
      <w:r w:rsidR="00D7225D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1843"/>
        <w:gridCol w:w="2835"/>
      </w:tblGrid>
      <w:tr w:rsidR="00D7225D" w:rsidRPr="00355828" w:rsidTr="001D535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5D" w:rsidRPr="00355828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Вид программы</w:t>
            </w:r>
            <w:r w:rsidRPr="003558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25D" w:rsidRPr="00355828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355828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355828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355828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26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22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D7225D" w:rsidRPr="00D20521" w:rsidTr="001D535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D20521" w:rsidRDefault="00D7225D" w:rsidP="001D5350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D7225D" w:rsidRPr="00355828" w:rsidTr="001D535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D" w:rsidRPr="00355828" w:rsidRDefault="00D7225D" w:rsidP="001D5350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</w:tr>
    </w:tbl>
    <w:p w:rsidR="00B13434" w:rsidRPr="00BC55C3" w:rsidRDefault="00B13434" w:rsidP="00B13434">
      <w:pPr>
        <w:pStyle w:val="af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C55C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B13434" w:rsidRDefault="00B13434" w:rsidP="00B13434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55C3">
        <w:rPr>
          <w:rFonts w:ascii="Times New Roman" w:hAnsi="Times New Roman"/>
          <w:b w:val="0"/>
          <w:sz w:val="28"/>
          <w:szCs w:val="28"/>
        </w:rPr>
        <w:t xml:space="preserve">Командный зачет в группах  для команд школ – по </w:t>
      </w:r>
      <w:r w:rsidR="00D7225D">
        <w:rPr>
          <w:rFonts w:ascii="Times New Roman" w:hAnsi="Times New Roman"/>
          <w:b w:val="0"/>
          <w:sz w:val="28"/>
          <w:szCs w:val="28"/>
        </w:rPr>
        <w:t xml:space="preserve"> сумме всех</w:t>
      </w:r>
      <w:r w:rsidRPr="00BC55C3">
        <w:rPr>
          <w:rFonts w:ascii="Times New Roman" w:hAnsi="Times New Roman"/>
          <w:b w:val="0"/>
          <w:sz w:val="28"/>
          <w:szCs w:val="28"/>
        </w:rPr>
        <w:t xml:space="preserve"> личны</w:t>
      </w:r>
      <w:r w:rsidR="00D7225D">
        <w:rPr>
          <w:rFonts w:ascii="Times New Roman" w:hAnsi="Times New Roman"/>
          <w:b w:val="0"/>
          <w:sz w:val="28"/>
          <w:szCs w:val="28"/>
        </w:rPr>
        <w:t>х</w:t>
      </w:r>
      <w:r w:rsidRPr="00BC55C3">
        <w:rPr>
          <w:rFonts w:ascii="Times New Roman" w:hAnsi="Times New Roman"/>
          <w:b w:val="0"/>
          <w:sz w:val="28"/>
          <w:szCs w:val="28"/>
        </w:rPr>
        <w:t xml:space="preserve"> результат</w:t>
      </w:r>
      <w:r w:rsidR="00D7225D">
        <w:rPr>
          <w:rFonts w:ascii="Times New Roman" w:hAnsi="Times New Roman"/>
          <w:b w:val="0"/>
          <w:sz w:val="28"/>
          <w:szCs w:val="28"/>
        </w:rPr>
        <w:t xml:space="preserve">ов </w:t>
      </w:r>
      <w:r w:rsidRPr="00BC55C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команд</w:t>
      </w:r>
      <w:r w:rsidR="00D7225D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967A3" w:rsidRDefault="004967A3" w:rsidP="00B13434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967A3" w:rsidRDefault="004967A3" w:rsidP="00B13434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244F7" w:rsidRDefault="00D244F7" w:rsidP="00B13434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13434" w:rsidRPr="00355828" w:rsidRDefault="00B13434" w:rsidP="00B13434">
      <w:pPr>
        <w:pStyle w:val="11"/>
        <w:numPr>
          <w:ilvl w:val="0"/>
          <w:numId w:val="28"/>
        </w:num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55828">
        <w:rPr>
          <w:rFonts w:ascii="Times New Roman" w:hAnsi="Times New Roman"/>
          <w:bCs/>
          <w:color w:val="000000"/>
          <w:sz w:val="28"/>
          <w:szCs w:val="28"/>
        </w:rPr>
        <w:lastRenderedPageBreak/>
        <w:t>ЛЫЖНЫЕ ГОНКИ</w:t>
      </w:r>
    </w:p>
    <w:p w:rsidR="00B13434" w:rsidRPr="00D6284E" w:rsidRDefault="00B13434" w:rsidP="00B13434">
      <w:pPr>
        <w:spacing w:before="240"/>
        <w:ind w:firstLine="720"/>
        <w:jc w:val="both"/>
        <w:rPr>
          <w:color w:val="000000"/>
          <w:sz w:val="28"/>
          <w:szCs w:val="28"/>
          <w:highlight w:val="yellow"/>
        </w:rPr>
      </w:pPr>
      <w:r w:rsidRPr="00EE347F">
        <w:rPr>
          <w:color w:val="000000"/>
          <w:sz w:val="28"/>
          <w:szCs w:val="28"/>
        </w:rPr>
        <w:t xml:space="preserve">Соревнования лично-командные. </w:t>
      </w:r>
      <w:r>
        <w:rPr>
          <w:color w:val="000000"/>
          <w:sz w:val="28"/>
          <w:szCs w:val="28"/>
        </w:rPr>
        <w:t>Принимают участие школьные коман</w:t>
      </w:r>
      <w:r w:rsidR="00B138E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ы, укомплектованные </w:t>
      </w:r>
      <w:r w:rsidRPr="00994E13">
        <w:rPr>
          <w:color w:val="000000"/>
          <w:sz w:val="28"/>
          <w:szCs w:val="28"/>
        </w:rPr>
        <w:t xml:space="preserve">учащимися </w:t>
      </w:r>
      <w:r w:rsidR="00633173">
        <w:rPr>
          <w:color w:val="000000"/>
          <w:sz w:val="28"/>
          <w:szCs w:val="28"/>
        </w:rPr>
        <w:t>2010-2012</w:t>
      </w:r>
      <w:r w:rsidRPr="00994E13">
        <w:rPr>
          <w:color w:val="000000"/>
          <w:sz w:val="28"/>
          <w:szCs w:val="28"/>
        </w:rPr>
        <w:t xml:space="preserve"> годов рождения.</w:t>
      </w:r>
      <w:r w:rsidRPr="00D2546B">
        <w:rPr>
          <w:b/>
          <w:bCs/>
          <w:color w:val="000000"/>
          <w:sz w:val="28"/>
          <w:szCs w:val="28"/>
        </w:rPr>
        <w:t xml:space="preserve"> </w:t>
      </w:r>
      <w:r w:rsidR="00B138E7">
        <w:rPr>
          <w:color w:val="000000"/>
          <w:sz w:val="28"/>
          <w:szCs w:val="28"/>
        </w:rPr>
        <w:t>С</w:t>
      </w:r>
      <w:r w:rsidRPr="00951205">
        <w:rPr>
          <w:color w:val="000000"/>
          <w:sz w:val="28"/>
          <w:szCs w:val="28"/>
        </w:rPr>
        <w:t>остав команды – 7 человек, в том числе 3 мальчика, 3 девочки, 1 представитель.</w:t>
      </w:r>
    </w:p>
    <w:p w:rsidR="00B13434" w:rsidRDefault="00B13434" w:rsidP="00B13434">
      <w:pPr>
        <w:pStyle w:val="af2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E7BA2">
        <w:rPr>
          <w:rFonts w:ascii="Times New Roman" w:hAnsi="Times New Roman"/>
          <w:b w:val="0"/>
          <w:color w:val="000000"/>
          <w:sz w:val="28"/>
          <w:szCs w:val="28"/>
        </w:rPr>
        <w:t>Программа соревнований:</w:t>
      </w:r>
    </w:p>
    <w:p w:rsidR="00B13434" w:rsidRDefault="00B13434" w:rsidP="00B13434">
      <w:pPr>
        <w:pStyle w:val="af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B11C0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E3586">
        <w:rPr>
          <w:rFonts w:ascii="Times New Roman" w:hAnsi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км классический стиль - </w:t>
      </w:r>
      <w:r w:rsidR="004967A3">
        <w:rPr>
          <w:rFonts w:ascii="Times New Roman" w:hAnsi="Times New Roman"/>
          <w:b w:val="0"/>
          <w:color w:val="000000"/>
          <w:sz w:val="28"/>
          <w:szCs w:val="28"/>
        </w:rPr>
        <w:t>мальчики</w:t>
      </w:r>
      <w:r w:rsidRPr="008F422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13434" w:rsidRDefault="00FE3586" w:rsidP="004967A3">
      <w:pPr>
        <w:pStyle w:val="af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1</w:t>
      </w:r>
      <w:r w:rsidR="00B13434">
        <w:rPr>
          <w:rFonts w:ascii="Times New Roman" w:hAnsi="Times New Roman"/>
          <w:b w:val="0"/>
          <w:color w:val="000000"/>
          <w:sz w:val="28"/>
          <w:szCs w:val="28"/>
        </w:rPr>
        <w:t xml:space="preserve"> км классический стиль - дев</w:t>
      </w:r>
      <w:r w:rsidR="004967A3">
        <w:rPr>
          <w:rFonts w:ascii="Times New Roman" w:hAnsi="Times New Roman"/>
          <w:b w:val="0"/>
          <w:color w:val="000000"/>
          <w:sz w:val="28"/>
          <w:szCs w:val="28"/>
        </w:rPr>
        <w:t>оч</w:t>
      </w:r>
      <w:r w:rsidR="00B13434">
        <w:rPr>
          <w:rFonts w:ascii="Times New Roman" w:hAnsi="Times New Roman"/>
          <w:b w:val="0"/>
          <w:color w:val="000000"/>
          <w:sz w:val="28"/>
          <w:szCs w:val="28"/>
        </w:rPr>
        <w:t>ки</w:t>
      </w:r>
      <w:r w:rsidR="00B13434" w:rsidRPr="008F422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13434" w:rsidRPr="00D6284E" w:rsidRDefault="00B13434" w:rsidP="00B13434">
      <w:pPr>
        <w:pStyle w:val="11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  <w:r w:rsidRPr="0087359E">
        <w:rPr>
          <w:rFonts w:ascii="Times New Roman" w:hAnsi="Times New Roman"/>
          <w:b w:val="0"/>
          <w:color w:val="000000"/>
          <w:sz w:val="28"/>
          <w:szCs w:val="28"/>
        </w:rPr>
        <w:t>Соревнования проводятся по правилам соревнований по лыжным гонкам.</w:t>
      </w:r>
    </w:p>
    <w:p w:rsidR="00B13434" w:rsidRPr="00BB05A7" w:rsidRDefault="00B13434" w:rsidP="00B13434">
      <w:pPr>
        <w:pStyle w:val="af2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7359E">
        <w:rPr>
          <w:rFonts w:ascii="Times New Roman" w:hAnsi="Times New Roman"/>
          <w:b w:val="0"/>
          <w:color w:val="000000"/>
          <w:sz w:val="28"/>
          <w:szCs w:val="28"/>
        </w:rPr>
        <w:t xml:space="preserve">Личное первенство определяется по лучшему результату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</w:t>
      </w:r>
      <w:r w:rsidRPr="0087359E">
        <w:rPr>
          <w:rFonts w:ascii="Times New Roman" w:hAnsi="Times New Roman"/>
          <w:b w:val="0"/>
          <w:color w:val="000000"/>
          <w:sz w:val="28"/>
          <w:szCs w:val="28"/>
        </w:rPr>
        <w:t xml:space="preserve">в индивидуальной гонке. </w:t>
      </w:r>
      <w:r w:rsidRPr="008F4227">
        <w:rPr>
          <w:rFonts w:ascii="Times New Roman" w:hAnsi="Times New Roman"/>
          <w:b w:val="0"/>
          <w:color w:val="000000"/>
          <w:sz w:val="28"/>
          <w:szCs w:val="28"/>
        </w:rPr>
        <w:t>Командно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 первенство </w:t>
      </w:r>
      <w:r w:rsidRPr="008F4227">
        <w:rPr>
          <w:rFonts w:ascii="Times New Roman" w:hAnsi="Times New Roman"/>
          <w:b w:val="0"/>
          <w:color w:val="000000"/>
          <w:sz w:val="28"/>
          <w:szCs w:val="28"/>
        </w:rPr>
        <w:t>определяется по наибольшей сумме очков, набранных всеми участниками команды согласно таблице.</w:t>
      </w:r>
    </w:p>
    <w:p w:rsidR="00B13434" w:rsidRPr="00355828" w:rsidRDefault="00B13434" w:rsidP="00B13434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5828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1843"/>
        <w:gridCol w:w="2835"/>
      </w:tblGrid>
      <w:tr w:rsidR="004967A3" w:rsidRPr="00355828" w:rsidTr="004967A3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A3" w:rsidRPr="00355828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55828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55828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355828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26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22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4967A3" w:rsidRPr="00355828" w:rsidTr="004967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D20521" w:rsidRDefault="004967A3" w:rsidP="00F94F7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4967A3" w:rsidRPr="00355828" w:rsidTr="004967A3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A3" w:rsidRPr="00355828" w:rsidRDefault="004967A3" w:rsidP="00F94F74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</w:tr>
    </w:tbl>
    <w:p w:rsidR="00B13434" w:rsidRDefault="00B13434" w:rsidP="00B13434">
      <w:pPr>
        <w:ind w:firstLine="709"/>
        <w:jc w:val="both"/>
        <w:rPr>
          <w:bCs/>
          <w:color w:val="000000"/>
          <w:sz w:val="28"/>
          <w:szCs w:val="28"/>
        </w:rPr>
      </w:pPr>
    </w:p>
    <w:p w:rsidR="00D7225D" w:rsidRPr="00D6284E" w:rsidRDefault="00D7225D" w:rsidP="00D7225D">
      <w:pPr>
        <w:pStyle w:val="11"/>
        <w:numPr>
          <w:ilvl w:val="0"/>
          <w:numId w:val="28"/>
        </w:numPr>
        <w:spacing w:after="2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6284E">
        <w:rPr>
          <w:rFonts w:ascii="Times New Roman" w:hAnsi="Times New Roman"/>
          <w:bCs/>
          <w:color w:val="000000"/>
          <w:sz w:val="28"/>
          <w:szCs w:val="28"/>
        </w:rPr>
        <w:t>МИНИ-ФУТБОЛ</w:t>
      </w:r>
    </w:p>
    <w:p w:rsidR="00D7225D" w:rsidRDefault="00D7225D" w:rsidP="00D7225D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994E13">
        <w:rPr>
          <w:color w:val="000000"/>
          <w:sz w:val="28"/>
          <w:szCs w:val="28"/>
        </w:rPr>
        <w:t xml:space="preserve">Соревнования командные, проводятся по </w:t>
      </w:r>
      <w:r w:rsidRPr="00D6284E">
        <w:rPr>
          <w:color w:val="000000"/>
          <w:sz w:val="28"/>
          <w:szCs w:val="28"/>
        </w:rPr>
        <w:t>упрощенным правилам игры в мини-футбол, утвержденным федерацией футбола Красноярского края</w:t>
      </w:r>
      <w:r>
        <w:rPr>
          <w:color w:val="000000"/>
          <w:sz w:val="28"/>
          <w:szCs w:val="28"/>
        </w:rPr>
        <w:t xml:space="preserve">. </w:t>
      </w:r>
      <w:r w:rsidRPr="00994E13">
        <w:rPr>
          <w:color w:val="000000"/>
          <w:sz w:val="28"/>
          <w:szCs w:val="28"/>
        </w:rPr>
        <w:t xml:space="preserve">Принимают участие школьные команды </w:t>
      </w:r>
      <w:r>
        <w:rPr>
          <w:color w:val="000000"/>
          <w:sz w:val="28"/>
          <w:szCs w:val="28"/>
        </w:rPr>
        <w:t>мальчиков</w:t>
      </w:r>
      <w:r w:rsidRPr="00994E13">
        <w:rPr>
          <w:color w:val="000000"/>
          <w:sz w:val="28"/>
          <w:szCs w:val="28"/>
        </w:rPr>
        <w:t xml:space="preserve"> и дев</w:t>
      </w:r>
      <w:r>
        <w:rPr>
          <w:color w:val="000000"/>
          <w:sz w:val="28"/>
          <w:szCs w:val="28"/>
        </w:rPr>
        <w:t>оч</w:t>
      </w:r>
      <w:r w:rsidRPr="00994E13">
        <w:rPr>
          <w:color w:val="000000"/>
          <w:sz w:val="28"/>
          <w:szCs w:val="28"/>
        </w:rPr>
        <w:t xml:space="preserve">ек, укомплектованные учащимися </w:t>
      </w:r>
      <w:r w:rsidR="00633173">
        <w:rPr>
          <w:color w:val="000000"/>
          <w:sz w:val="28"/>
          <w:szCs w:val="28"/>
        </w:rPr>
        <w:t>2010</w:t>
      </w:r>
      <w:r w:rsidRPr="00994E13">
        <w:rPr>
          <w:color w:val="000000"/>
          <w:sz w:val="28"/>
          <w:szCs w:val="28"/>
        </w:rPr>
        <w:t>-</w:t>
      </w:r>
      <w:r w:rsidR="00633173">
        <w:rPr>
          <w:color w:val="000000"/>
          <w:sz w:val="28"/>
          <w:szCs w:val="28"/>
        </w:rPr>
        <w:t xml:space="preserve">2012 </w:t>
      </w:r>
      <w:r w:rsidRPr="00994E13">
        <w:rPr>
          <w:color w:val="000000"/>
          <w:sz w:val="28"/>
          <w:szCs w:val="28"/>
        </w:rPr>
        <w:t>годов рождения. Участники младшего возраста к соревнованиям не допускаются. Состав команды – 8 спортсменов и 1 представитель.</w:t>
      </w:r>
    </w:p>
    <w:p w:rsidR="00D7225D" w:rsidRPr="00994E13" w:rsidRDefault="00D7225D" w:rsidP="00D7225D">
      <w:pPr>
        <w:ind w:firstLine="709"/>
        <w:jc w:val="both"/>
        <w:rPr>
          <w:color w:val="000000"/>
          <w:sz w:val="28"/>
          <w:szCs w:val="28"/>
        </w:rPr>
      </w:pPr>
      <w:r w:rsidRPr="00994E13">
        <w:rPr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коллегией, в зависимости от количества участвующих команд   </w:t>
      </w:r>
      <w:r>
        <w:rPr>
          <w:color w:val="000000"/>
          <w:sz w:val="28"/>
          <w:szCs w:val="28"/>
        </w:rPr>
        <w:t xml:space="preserve">                </w:t>
      </w:r>
      <w:r w:rsidRPr="00994E13">
        <w:rPr>
          <w:color w:val="000000"/>
          <w:sz w:val="28"/>
          <w:szCs w:val="28"/>
        </w:rPr>
        <w:t xml:space="preserve">в </w:t>
      </w:r>
      <w:r w:rsidR="00A75AEA">
        <w:rPr>
          <w:color w:val="000000"/>
          <w:sz w:val="28"/>
          <w:szCs w:val="28"/>
        </w:rPr>
        <w:t>соревнованиях</w:t>
      </w:r>
      <w:r w:rsidRPr="00994E13">
        <w:rPr>
          <w:color w:val="000000"/>
          <w:sz w:val="28"/>
          <w:szCs w:val="28"/>
        </w:rPr>
        <w:t>.</w:t>
      </w:r>
      <w:r w:rsidRPr="0038351A">
        <w:rPr>
          <w:color w:val="000000"/>
          <w:sz w:val="28"/>
          <w:szCs w:val="28"/>
        </w:rPr>
        <w:t xml:space="preserve"> </w:t>
      </w:r>
      <w:r w:rsidR="00A75AEA">
        <w:rPr>
          <w:color w:val="000000"/>
          <w:sz w:val="28"/>
          <w:szCs w:val="28"/>
        </w:rPr>
        <w:t xml:space="preserve"> </w:t>
      </w:r>
    </w:p>
    <w:p w:rsidR="00D7225D" w:rsidRPr="00FE2CF7" w:rsidRDefault="00D7225D" w:rsidP="00D7225D">
      <w:pPr>
        <w:jc w:val="both"/>
        <w:rPr>
          <w:color w:val="000000"/>
          <w:sz w:val="28"/>
          <w:szCs w:val="28"/>
        </w:rPr>
      </w:pPr>
      <w:r w:rsidRPr="00FE2CF7">
        <w:rPr>
          <w:color w:val="000000"/>
          <w:sz w:val="28"/>
          <w:szCs w:val="28"/>
        </w:rPr>
        <w:t>Упрощенные правила игры в мини-футбол:</w:t>
      </w:r>
    </w:p>
    <w:p w:rsidR="00D7225D" w:rsidRPr="00D6284E" w:rsidRDefault="00D7225D" w:rsidP="00D7225D">
      <w:pPr>
        <w:ind w:firstLine="567"/>
        <w:jc w:val="both"/>
        <w:rPr>
          <w:b/>
          <w:color w:val="000000"/>
          <w:sz w:val="28"/>
          <w:szCs w:val="28"/>
        </w:rPr>
      </w:pPr>
      <w:r w:rsidRPr="00D6284E">
        <w:rPr>
          <w:color w:val="000000"/>
          <w:sz w:val="28"/>
          <w:szCs w:val="28"/>
        </w:rPr>
        <w:t>Команда должна иметь единую форму одежды (шорты, футболка, гетры, щитки).</w:t>
      </w:r>
    </w:p>
    <w:p w:rsidR="00D7225D" w:rsidRPr="007073A1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7073A1">
        <w:rPr>
          <w:color w:val="000000"/>
          <w:sz w:val="28"/>
          <w:szCs w:val="28"/>
        </w:rPr>
        <w:t>игра состоит из 2 таймов по 10</w:t>
      </w:r>
      <w:r w:rsidR="00A75AEA">
        <w:rPr>
          <w:color w:val="000000"/>
          <w:sz w:val="28"/>
          <w:szCs w:val="28"/>
        </w:rPr>
        <w:t xml:space="preserve"> </w:t>
      </w:r>
      <w:r w:rsidRPr="007073A1">
        <w:rPr>
          <w:color w:val="000000"/>
          <w:sz w:val="28"/>
          <w:szCs w:val="28"/>
        </w:rPr>
        <w:t xml:space="preserve"> минут</w:t>
      </w:r>
      <w:proofErr w:type="gramStart"/>
      <w:r w:rsidRPr="007073A1">
        <w:rPr>
          <w:color w:val="000000"/>
          <w:sz w:val="28"/>
          <w:szCs w:val="28"/>
        </w:rPr>
        <w:t xml:space="preserve"> </w:t>
      </w:r>
      <w:r w:rsidR="00A75AEA">
        <w:rPr>
          <w:color w:val="000000"/>
          <w:sz w:val="28"/>
          <w:szCs w:val="28"/>
        </w:rPr>
        <w:t xml:space="preserve"> </w:t>
      </w:r>
      <w:r w:rsidRPr="007073A1">
        <w:rPr>
          <w:color w:val="000000"/>
          <w:sz w:val="28"/>
          <w:szCs w:val="28"/>
        </w:rPr>
        <w:t>;</w:t>
      </w:r>
      <w:proofErr w:type="gramEnd"/>
    </w:p>
    <w:p w:rsidR="00D7225D" w:rsidRPr="007073A1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7073A1">
        <w:rPr>
          <w:color w:val="000000"/>
          <w:sz w:val="28"/>
          <w:szCs w:val="28"/>
        </w:rPr>
        <w:t>в протокол матча вносятся фамилии 8 человек из общей заявки;</w:t>
      </w:r>
    </w:p>
    <w:p w:rsidR="00D7225D" w:rsidRPr="007073A1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7073A1">
        <w:rPr>
          <w:color w:val="000000"/>
          <w:sz w:val="28"/>
          <w:szCs w:val="28"/>
        </w:rPr>
        <w:t>в игре принимают участие две команды, каждая из которых состоит из 5 игроков, включая вратаря;</w:t>
      </w:r>
    </w:p>
    <w:p w:rsidR="00D7225D" w:rsidRPr="007073A1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7073A1">
        <w:rPr>
          <w:color w:val="000000"/>
          <w:sz w:val="28"/>
          <w:szCs w:val="28"/>
        </w:rPr>
        <w:t>количество замен в ходе матча неограниченно:</w:t>
      </w:r>
    </w:p>
    <w:p w:rsidR="00D7225D" w:rsidRPr="007073A1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7073A1">
        <w:rPr>
          <w:color w:val="000000"/>
          <w:sz w:val="28"/>
          <w:szCs w:val="28"/>
        </w:rPr>
        <w:lastRenderedPageBreak/>
        <w:t>бросок от ворот выполняется вратарем защищающейся команды из любой точки штрафной площади. Гол не должен быть засчитан, если мяч забит непосредственно броском от ворот;</w:t>
      </w:r>
    </w:p>
    <w:p w:rsidR="00D7225D" w:rsidRPr="007073A1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3377CD">
        <w:rPr>
          <w:color w:val="000000"/>
          <w:sz w:val="28"/>
          <w:szCs w:val="28"/>
        </w:rPr>
        <w:t>ввод мяча из-за боковой линии назначается, когда мяч выйдет из игры за пределы боковой линии;</w:t>
      </w:r>
    </w:p>
    <w:p w:rsidR="00D7225D" w:rsidRPr="007073A1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7073A1">
        <w:rPr>
          <w:color w:val="000000"/>
          <w:sz w:val="28"/>
          <w:szCs w:val="28"/>
        </w:rPr>
        <w:t>пенальти пробивается с расстояния 6-ти метров;</w:t>
      </w:r>
    </w:p>
    <w:p w:rsidR="00D7225D" w:rsidRPr="007073A1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7073A1">
        <w:rPr>
          <w:color w:val="000000"/>
          <w:sz w:val="28"/>
          <w:szCs w:val="28"/>
        </w:rPr>
        <w:t xml:space="preserve">угловой удар </w:t>
      </w:r>
      <w:r>
        <w:rPr>
          <w:color w:val="000000"/>
          <w:sz w:val="28"/>
          <w:szCs w:val="28"/>
        </w:rPr>
        <w:t>выполняется из углового сектора</w:t>
      </w:r>
      <w:r w:rsidRPr="007073A1">
        <w:rPr>
          <w:color w:val="000000"/>
          <w:sz w:val="28"/>
          <w:szCs w:val="28"/>
        </w:rPr>
        <w:t>;</w:t>
      </w:r>
    </w:p>
    <w:p w:rsidR="00D7225D" w:rsidRPr="007073A1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7073A1">
        <w:rPr>
          <w:color w:val="000000"/>
          <w:sz w:val="28"/>
          <w:szCs w:val="28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D7225D" w:rsidRPr="005D3915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>в случае удаления одного из игроков, команда играет в меньшинстве                 2 минуты;</w:t>
      </w:r>
    </w:p>
    <w:p w:rsidR="00D7225D" w:rsidRPr="005D3915" w:rsidRDefault="00D7225D" w:rsidP="00D7225D">
      <w:pPr>
        <w:numPr>
          <w:ilvl w:val="0"/>
          <w:numId w:val="2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 xml:space="preserve"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</w:t>
      </w:r>
      <w:r w:rsidR="00A75AEA">
        <w:rPr>
          <w:color w:val="000000"/>
          <w:sz w:val="28"/>
          <w:szCs w:val="28"/>
        </w:rPr>
        <w:t>3</w:t>
      </w:r>
      <w:r w:rsidRPr="005D3915">
        <w:rPr>
          <w:color w:val="000000"/>
          <w:sz w:val="28"/>
          <w:szCs w:val="28"/>
        </w:rPr>
        <w:t>-</w:t>
      </w:r>
      <w:r w:rsidR="00A75AEA">
        <w:rPr>
          <w:color w:val="000000"/>
          <w:sz w:val="28"/>
          <w:szCs w:val="28"/>
        </w:rPr>
        <w:t>х</w:t>
      </w:r>
      <w:r w:rsidRPr="005D3915">
        <w:rPr>
          <w:color w:val="000000"/>
          <w:sz w:val="28"/>
          <w:szCs w:val="28"/>
        </w:rPr>
        <w:t xml:space="preserve"> метров.</w:t>
      </w:r>
    </w:p>
    <w:p w:rsidR="00D7225D" w:rsidRPr="005D3915" w:rsidRDefault="00D7225D" w:rsidP="00D7225D">
      <w:pPr>
        <w:ind w:firstLine="709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0" w:name="OLE_LINK1"/>
      <w:bookmarkStart w:id="1" w:name="OLE_LINK2"/>
      <w:r w:rsidRPr="005D3915">
        <w:rPr>
          <w:color w:val="000000"/>
          <w:sz w:val="28"/>
          <w:szCs w:val="28"/>
        </w:rPr>
        <w:t>–</w:t>
      </w:r>
      <w:bookmarkEnd w:id="0"/>
      <w:bookmarkEnd w:id="1"/>
      <w:r w:rsidRPr="005D3915">
        <w:rPr>
          <w:color w:val="000000"/>
          <w:sz w:val="28"/>
          <w:szCs w:val="28"/>
        </w:rPr>
        <w:t xml:space="preserve"> 0 очков). </w:t>
      </w:r>
      <w:r w:rsidRPr="005D3915">
        <w:rPr>
          <w:color w:val="000000"/>
          <w:sz w:val="28"/>
          <w:szCs w:val="28"/>
        </w:rPr>
        <w:tab/>
      </w:r>
    </w:p>
    <w:p w:rsidR="00D7225D" w:rsidRPr="005D3915" w:rsidRDefault="00D7225D" w:rsidP="00D7225D">
      <w:pPr>
        <w:ind w:firstLine="709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D7225D" w:rsidRPr="005D3915" w:rsidRDefault="00D7225D" w:rsidP="00D7225D">
      <w:pPr>
        <w:numPr>
          <w:ilvl w:val="0"/>
          <w:numId w:val="30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>наибольшее количество побед во всех встречах;</w:t>
      </w:r>
    </w:p>
    <w:p w:rsidR="00D7225D" w:rsidRPr="005D3915" w:rsidRDefault="00D7225D" w:rsidP="00D7225D">
      <w:pPr>
        <w:numPr>
          <w:ilvl w:val="0"/>
          <w:numId w:val="30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D7225D" w:rsidRPr="005D3915" w:rsidRDefault="00D7225D" w:rsidP="00D7225D">
      <w:pPr>
        <w:numPr>
          <w:ilvl w:val="0"/>
          <w:numId w:val="30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>лучшую разность забитых и пропущенных мячей во всех встречах;</w:t>
      </w:r>
    </w:p>
    <w:p w:rsidR="00D7225D" w:rsidRPr="005D3915" w:rsidRDefault="00D7225D" w:rsidP="00D7225D">
      <w:pPr>
        <w:numPr>
          <w:ilvl w:val="0"/>
          <w:numId w:val="30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>наибольшее количество забитых мячей во всех играх;</w:t>
      </w:r>
    </w:p>
    <w:p w:rsidR="00D7225D" w:rsidRPr="005D3915" w:rsidRDefault="00D7225D" w:rsidP="00D7225D">
      <w:pPr>
        <w:numPr>
          <w:ilvl w:val="0"/>
          <w:numId w:val="30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>по жребию;</w:t>
      </w:r>
    </w:p>
    <w:p w:rsidR="00D7225D" w:rsidRDefault="00D7225D" w:rsidP="00D7225D">
      <w:pPr>
        <w:numPr>
          <w:ilvl w:val="0"/>
          <w:numId w:val="30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5D3915">
        <w:rPr>
          <w:color w:val="000000"/>
          <w:sz w:val="28"/>
          <w:szCs w:val="28"/>
        </w:rPr>
        <w:t>при проведении стыковых игр, в случае ничейного результата, победитель определяется в серии после</w:t>
      </w:r>
      <w:r w:rsidR="00D9712A">
        <w:rPr>
          <w:color w:val="000000"/>
          <w:sz w:val="28"/>
          <w:szCs w:val="28"/>
        </w:rPr>
        <w:t xml:space="preserve"> </w:t>
      </w:r>
      <w:r w:rsidRPr="005D3915">
        <w:rPr>
          <w:color w:val="000000"/>
          <w:sz w:val="28"/>
          <w:szCs w:val="28"/>
        </w:rPr>
        <w:t xml:space="preserve">матчевых пенальти. Каждая команда производит по 3 удара с 6-ти метровой отметки. </w:t>
      </w:r>
    </w:p>
    <w:p w:rsidR="004967A3" w:rsidRDefault="004967A3"/>
    <w:p w:rsidR="004967A3" w:rsidRPr="004967A3" w:rsidRDefault="004967A3" w:rsidP="004967A3"/>
    <w:p w:rsidR="004967A3" w:rsidRPr="004967A3" w:rsidRDefault="004967A3" w:rsidP="004967A3"/>
    <w:p w:rsidR="004967A3" w:rsidRPr="004967A3" w:rsidRDefault="004967A3" w:rsidP="004967A3"/>
    <w:p w:rsidR="004967A3" w:rsidRDefault="004967A3" w:rsidP="004967A3"/>
    <w:p w:rsidR="00A75AEA" w:rsidRDefault="00A75AEA" w:rsidP="004967A3"/>
    <w:p w:rsidR="00A75AEA" w:rsidRDefault="00A75AEA" w:rsidP="004967A3"/>
    <w:p w:rsidR="00A75AEA" w:rsidRDefault="00A75AEA" w:rsidP="004967A3"/>
    <w:p w:rsidR="00A75AEA" w:rsidRDefault="00A75AEA" w:rsidP="004967A3"/>
    <w:p w:rsidR="00A75AEA" w:rsidRDefault="00A75AEA" w:rsidP="004967A3"/>
    <w:p w:rsidR="00A75AEA" w:rsidRDefault="00A75AEA" w:rsidP="004967A3"/>
    <w:p w:rsidR="00A75AEA" w:rsidRPr="004967A3" w:rsidRDefault="00A75AEA" w:rsidP="004967A3"/>
    <w:p w:rsidR="004967A3" w:rsidRPr="004967A3" w:rsidRDefault="004967A3" w:rsidP="004967A3"/>
    <w:p w:rsidR="007A4060" w:rsidRDefault="007A4060" w:rsidP="004967A3">
      <w:pPr>
        <w:pStyle w:val="1"/>
        <w:tabs>
          <w:tab w:val="num" w:pos="0"/>
        </w:tabs>
        <w:ind w:right="-287"/>
        <w:rPr>
          <w:sz w:val="24"/>
          <w:szCs w:val="24"/>
        </w:rPr>
      </w:pPr>
    </w:p>
    <w:p w:rsidR="004F6BE0" w:rsidRPr="004F2C0B" w:rsidRDefault="004F6BE0" w:rsidP="004F2C0B"/>
    <w:p w:rsidR="007A4060" w:rsidRDefault="007A4060" w:rsidP="004967A3">
      <w:pPr>
        <w:pStyle w:val="1"/>
        <w:tabs>
          <w:tab w:val="num" w:pos="0"/>
        </w:tabs>
        <w:ind w:right="-287"/>
        <w:rPr>
          <w:b/>
          <w:sz w:val="24"/>
          <w:szCs w:val="24"/>
        </w:rPr>
      </w:pPr>
    </w:p>
    <w:p w:rsidR="0077455E" w:rsidRDefault="0077455E" w:rsidP="0077455E"/>
    <w:p w:rsidR="0077455E" w:rsidRDefault="0077455E" w:rsidP="0077455E"/>
    <w:p w:rsidR="0077455E" w:rsidRDefault="0077455E" w:rsidP="0077455E"/>
    <w:p w:rsidR="0077455E" w:rsidRDefault="0077455E" w:rsidP="0077455E"/>
    <w:p w:rsidR="0077455E" w:rsidRPr="0077455E" w:rsidRDefault="0077455E" w:rsidP="0077455E"/>
    <w:p w:rsidR="007A4060" w:rsidRPr="00994E13" w:rsidRDefault="007A4060" w:rsidP="007A4060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A4060" w:rsidRPr="00994E13" w:rsidRDefault="007A4060" w:rsidP="007A4060">
      <w:pPr>
        <w:ind w:left="5387" w:firstLine="6"/>
        <w:rPr>
          <w:sz w:val="28"/>
          <w:szCs w:val="28"/>
        </w:rPr>
      </w:pPr>
      <w:r w:rsidRPr="00994E13">
        <w:rPr>
          <w:sz w:val="28"/>
          <w:szCs w:val="28"/>
        </w:rPr>
        <w:t>к положению о проведении</w:t>
      </w:r>
    </w:p>
    <w:p w:rsidR="007A4060" w:rsidRPr="00994E13" w:rsidRDefault="00DA2577" w:rsidP="007A4060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 xml:space="preserve">ПСИ </w:t>
      </w:r>
      <w:r w:rsidR="0022310B">
        <w:rPr>
          <w:sz w:val="28"/>
          <w:szCs w:val="28"/>
        </w:rPr>
        <w:t xml:space="preserve"> в 2021-2022</w:t>
      </w:r>
      <w:r w:rsidR="00633173">
        <w:rPr>
          <w:sz w:val="28"/>
          <w:szCs w:val="28"/>
        </w:rPr>
        <w:t xml:space="preserve"> </w:t>
      </w:r>
      <w:r w:rsidR="007A4060" w:rsidRPr="00994E13">
        <w:rPr>
          <w:sz w:val="28"/>
          <w:szCs w:val="28"/>
        </w:rPr>
        <w:t xml:space="preserve"> учебном году</w:t>
      </w:r>
    </w:p>
    <w:p w:rsidR="007A4060" w:rsidRPr="00994E13" w:rsidRDefault="007A4060" w:rsidP="007A4060">
      <w:pPr>
        <w:jc w:val="both"/>
        <w:rPr>
          <w:color w:val="000000"/>
          <w:sz w:val="28"/>
          <w:szCs w:val="28"/>
        </w:rPr>
      </w:pPr>
    </w:p>
    <w:p w:rsidR="007A4060" w:rsidRDefault="007A4060" w:rsidP="004967A3">
      <w:pPr>
        <w:pStyle w:val="1"/>
        <w:tabs>
          <w:tab w:val="num" w:pos="0"/>
        </w:tabs>
        <w:ind w:right="-287"/>
        <w:rPr>
          <w:b/>
          <w:sz w:val="24"/>
          <w:szCs w:val="24"/>
        </w:rPr>
      </w:pPr>
    </w:p>
    <w:p w:rsidR="007A4060" w:rsidRDefault="007A4060" w:rsidP="004967A3">
      <w:pPr>
        <w:pStyle w:val="1"/>
        <w:tabs>
          <w:tab w:val="num" w:pos="0"/>
        </w:tabs>
        <w:ind w:right="-287"/>
        <w:rPr>
          <w:b/>
          <w:sz w:val="24"/>
          <w:szCs w:val="24"/>
        </w:rPr>
      </w:pPr>
    </w:p>
    <w:p w:rsidR="007A4060" w:rsidRDefault="007A4060" w:rsidP="004967A3">
      <w:pPr>
        <w:pStyle w:val="1"/>
        <w:tabs>
          <w:tab w:val="num" w:pos="0"/>
        </w:tabs>
        <w:ind w:right="-287"/>
        <w:rPr>
          <w:b/>
          <w:sz w:val="24"/>
          <w:szCs w:val="24"/>
        </w:rPr>
      </w:pPr>
    </w:p>
    <w:p w:rsidR="007A4060" w:rsidRDefault="007A4060" w:rsidP="004967A3">
      <w:pPr>
        <w:pStyle w:val="1"/>
        <w:tabs>
          <w:tab w:val="num" w:pos="0"/>
        </w:tabs>
        <w:ind w:right="-287"/>
        <w:rPr>
          <w:b/>
          <w:sz w:val="24"/>
          <w:szCs w:val="24"/>
        </w:rPr>
      </w:pPr>
    </w:p>
    <w:p w:rsidR="004967A3" w:rsidRPr="004F2C0B" w:rsidRDefault="00A75AEA" w:rsidP="004967A3">
      <w:pPr>
        <w:pStyle w:val="1"/>
        <w:tabs>
          <w:tab w:val="num" w:pos="0"/>
        </w:tabs>
        <w:ind w:right="-287"/>
        <w:rPr>
          <w:b/>
          <w:szCs w:val="24"/>
        </w:rPr>
      </w:pPr>
      <w:r w:rsidRPr="004F2C0B">
        <w:rPr>
          <w:b/>
          <w:szCs w:val="24"/>
        </w:rPr>
        <w:t>Ф</w:t>
      </w:r>
      <w:r w:rsidR="004967A3" w:rsidRPr="004F2C0B">
        <w:rPr>
          <w:b/>
          <w:szCs w:val="24"/>
        </w:rPr>
        <w:t>орма заявки</w:t>
      </w:r>
    </w:p>
    <w:p w:rsidR="004967A3" w:rsidRPr="003A6F2F" w:rsidRDefault="004967A3" w:rsidP="004967A3"/>
    <w:p w:rsidR="004967A3" w:rsidRPr="003A6F2F" w:rsidRDefault="004967A3" w:rsidP="004967A3">
      <w:pPr>
        <w:pStyle w:val="1"/>
        <w:tabs>
          <w:tab w:val="num" w:pos="0"/>
        </w:tabs>
        <w:ind w:right="-287"/>
        <w:rPr>
          <w:color w:val="000000"/>
          <w:sz w:val="24"/>
          <w:szCs w:val="24"/>
        </w:rPr>
      </w:pPr>
      <w:r w:rsidRPr="003A6F2F">
        <w:rPr>
          <w:color w:val="000000"/>
          <w:sz w:val="24"/>
          <w:szCs w:val="24"/>
        </w:rPr>
        <w:t>ЗАЯВКА</w:t>
      </w:r>
    </w:p>
    <w:p w:rsidR="004967A3" w:rsidRPr="003A6F2F" w:rsidRDefault="004967A3" w:rsidP="004967A3">
      <w:pPr>
        <w:pStyle w:val="21"/>
        <w:ind w:left="284" w:right="-287"/>
        <w:rPr>
          <w:color w:val="000000"/>
          <w:sz w:val="24"/>
        </w:rPr>
      </w:pPr>
      <w:r w:rsidRPr="003A6F2F">
        <w:rPr>
          <w:color w:val="000000"/>
          <w:sz w:val="24"/>
        </w:rPr>
        <w:t xml:space="preserve">на участие в соревнованиях среди </w:t>
      </w:r>
      <w:r>
        <w:rPr>
          <w:color w:val="000000"/>
          <w:sz w:val="24"/>
        </w:rPr>
        <w:t>учащихся начальных классов</w:t>
      </w:r>
      <w:r w:rsidRPr="003A6F2F">
        <w:rPr>
          <w:color w:val="000000"/>
          <w:sz w:val="24"/>
        </w:rPr>
        <w:t xml:space="preserve"> общеобразовательных учреждений </w:t>
      </w:r>
      <w:proofErr w:type="spellStart"/>
      <w:r>
        <w:rPr>
          <w:color w:val="000000"/>
          <w:sz w:val="24"/>
        </w:rPr>
        <w:t>Мотыгинского</w:t>
      </w:r>
      <w:proofErr w:type="spellEnd"/>
      <w:r>
        <w:rPr>
          <w:color w:val="000000"/>
          <w:sz w:val="24"/>
        </w:rPr>
        <w:t xml:space="preserve"> района </w:t>
      </w:r>
      <w:r w:rsidRPr="003A6F2F">
        <w:rPr>
          <w:color w:val="000000"/>
          <w:sz w:val="24"/>
        </w:rPr>
        <w:t xml:space="preserve"> «</w:t>
      </w:r>
      <w:r w:rsidR="00DA2577">
        <w:rPr>
          <w:color w:val="000000"/>
          <w:sz w:val="24"/>
        </w:rPr>
        <w:t>Президентские спортивные игры</w:t>
      </w:r>
      <w:r w:rsidRPr="003A6F2F">
        <w:rPr>
          <w:color w:val="000000"/>
          <w:sz w:val="24"/>
        </w:rPr>
        <w:t>»</w:t>
      </w:r>
    </w:p>
    <w:p w:rsidR="004967A3" w:rsidRPr="003A6F2F" w:rsidRDefault="004967A3" w:rsidP="004967A3">
      <w:pPr>
        <w:pStyle w:val="21"/>
        <w:ind w:left="284" w:right="-287"/>
        <w:rPr>
          <w:color w:val="000000"/>
          <w:sz w:val="24"/>
        </w:rPr>
      </w:pPr>
      <w:r w:rsidRPr="003A6F2F">
        <w:rPr>
          <w:color w:val="000000"/>
          <w:sz w:val="24"/>
        </w:rPr>
        <w:t>________________________________________________________</w:t>
      </w:r>
    </w:p>
    <w:p w:rsidR="004967A3" w:rsidRPr="003A6F2F" w:rsidRDefault="004967A3" w:rsidP="004967A3">
      <w:pPr>
        <w:ind w:left="284" w:right="-287"/>
        <w:jc w:val="center"/>
        <w:rPr>
          <w:bCs/>
          <w:color w:val="000000"/>
        </w:rPr>
      </w:pPr>
      <w:r w:rsidRPr="003A6F2F">
        <w:rPr>
          <w:bCs/>
          <w:color w:val="000000"/>
        </w:rPr>
        <w:t>( вид программы, дата и место проведения)</w:t>
      </w:r>
    </w:p>
    <w:p w:rsidR="004967A3" w:rsidRPr="003A6F2F" w:rsidRDefault="004967A3" w:rsidP="004967A3">
      <w:pPr>
        <w:ind w:left="284" w:right="-287"/>
        <w:jc w:val="center"/>
        <w:rPr>
          <w:color w:val="000000"/>
        </w:rPr>
      </w:pPr>
      <w:r w:rsidRPr="003A6F2F">
        <w:rPr>
          <w:color w:val="000000"/>
        </w:rPr>
        <w:t>от команды школы ____________________________________________________________</w:t>
      </w:r>
    </w:p>
    <w:p w:rsidR="004967A3" w:rsidRPr="003A6F2F" w:rsidRDefault="004967A3" w:rsidP="004967A3">
      <w:pPr>
        <w:ind w:left="284" w:right="-287"/>
        <w:jc w:val="center"/>
        <w:rPr>
          <w:color w:val="000000"/>
        </w:rPr>
      </w:pPr>
      <w:r w:rsidRPr="003A6F2F">
        <w:rPr>
          <w:color w:val="000000"/>
        </w:rPr>
        <w:t>(полное наименование школы)</w:t>
      </w:r>
    </w:p>
    <w:tbl>
      <w:tblPr>
        <w:tblW w:w="9988" w:type="dxa"/>
        <w:tblInd w:w="-176" w:type="dxa"/>
        <w:tblLayout w:type="fixed"/>
        <w:tblLook w:val="0000"/>
      </w:tblPr>
      <w:tblGrid>
        <w:gridCol w:w="448"/>
        <w:gridCol w:w="1734"/>
        <w:gridCol w:w="1363"/>
        <w:gridCol w:w="3102"/>
        <w:gridCol w:w="814"/>
        <w:gridCol w:w="1328"/>
        <w:gridCol w:w="1199"/>
      </w:tblGrid>
      <w:tr w:rsidR="004967A3" w:rsidRPr="003A6F2F" w:rsidTr="00AA41DC">
        <w:trPr>
          <w:trHeight w:val="8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right="-287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>№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11" w:right="-96"/>
              <w:jc w:val="center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>Ф.И.О.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right="-108"/>
              <w:jc w:val="center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>Дата</w:t>
            </w:r>
          </w:p>
          <w:p w:rsidR="004967A3" w:rsidRPr="003A6F2F" w:rsidRDefault="004967A3" w:rsidP="00F94F74">
            <w:pPr>
              <w:snapToGrid w:val="0"/>
              <w:jc w:val="center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>рождения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AA41DC" w:rsidP="00AA41DC">
            <w:pPr>
              <w:snapToGrid w:val="0"/>
              <w:jc w:val="center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 xml:space="preserve"> </w:t>
            </w:r>
            <w:r w:rsidR="004967A3" w:rsidRPr="003A6F2F">
              <w:rPr>
                <w:bCs/>
                <w:color w:val="000000"/>
              </w:rPr>
              <w:t>свидетельство о рождении, серия, номер, кем и когда выдан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-108" w:right="-161"/>
              <w:jc w:val="center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right="34"/>
              <w:jc w:val="center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>Домашний  адрес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A3" w:rsidRPr="003A6F2F" w:rsidRDefault="004967A3" w:rsidP="00F94F74">
            <w:pPr>
              <w:snapToGrid w:val="0"/>
              <w:ind w:right="6"/>
              <w:jc w:val="center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>Виза врача</w:t>
            </w:r>
          </w:p>
          <w:p w:rsidR="004967A3" w:rsidRPr="003A6F2F" w:rsidRDefault="004967A3" w:rsidP="00F94F74">
            <w:pPr>
              <w:ind w:right="-108"/>
              <w:jc w:val="center"/>
            </w:pPr>
            <w:r w:rsidRPr="003A6F2F">
              <w:t>на каждого участника</w:t>
            </w:r>
          </w:p>
        </w:tc>
      </w:tr>
      <w:tr w:rsidR="004967A3" w:rsidRPr="003A6F2F" w:rsidTr="00AA41DC">
        <w:trPr>
          <w:trHeight w:val="4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right="-287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>участник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 w:firstLine="28"/>
              <w:jc w:val="center"/>
              <w:rPr>
                <w:bCs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A3" w:rsidRPr="003A6F2F" w:rsidRDefault="004967A3" w:rsidP="00F94F74">
            <w:pPr>
              <w:snapToGrid w:val="0"/>
              <w:ind w:left="284" w:right="-287" w:firstLine="28"/>
              <w:jc w:val="center"/>
              <w:rPr>
                <w:bCs/>
                <w:color w:val="000000"/>
              </w:rPr>
            </w:pPr>
          </w:p>
        </w:tc>
      </w:tr>
      <w:tr w:rsidR="004967A3" w:rsidRPr="003A6F2F" w:rsidTr="00AA41DC">
        <w:trPr>
          <w:trHeight w:val="4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right="-287"/>
              <w:rPr>
                <w:bCs/>
                <w:color w:val="000000"/>
              </w:rPr>
            </w:pPr>
            <w:r w:rsidRPr="003A6F2F">
              <w:rPr>
                <w:bCs/>
                <w:color w:val="000000"/>
              </w:rPr>
              <w:t>представитель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A3" w:rsidRPr="003A6F2F" w:rsidRDefault="004967A3" w:rsidP="00F94F74">
            <w:pPr>
              <w:snapToGrid w:val="0"/>
              <w:ind w:left="284" w:right="-287" w:firstLine="28"/>
              <w:jc w:val="center"/>
              <w:rPr>
                <w:bCs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A3" w:rsidRPr="003A6F2F" w:rsidRDefault="004967A3" w:rsidP="00F94F74">
            <w:pPr>
              <w:snapToGrid w:val="0"/>
              <w:ind w:left="284" w:right="-287" w:firstLine="28"/>
              <w:jc w:val="center"/>
              <w:rPr>
                <w:bCs/>
                <w:color w:val="000000"/>
              </w:rPr>
            </w:pPr>
          </w:p>
        </w:tc>
      </w:tr>
    </w:tbl>
    <w:p w:rsidR="004967A3" w:rsidRDefault="004967A3" w:rsidP="004967A3">
      <w:pPr>
        <w:ind w:right="-287"/>
        <w:jc w:val="both"/>
      </w:pPr>
    </w:p>
    <w:p w:rsidR="004967A3" w:rsidRPr="003A6F2F" w:rsidRDefault="004967A3" w:rsidP="004967A3">
      <w:pPr>
        <w:ind w:right="-287"/>
        <w:jc w:val="both"/>
        <w:rPr>
          <w:color w:val="000000"/>
        </w:rPr>
      </w:pPr>
      <w:r w:rsidRPr="003A6F2F">
        <w:rPr>
          <w:color w:val="000000"/>
        </w:rPr>
        <w:t xml:space="preserve">К соревнованиям допущено </w:t>
      </w:r>
      <w:r>
        <w:rPr>
          <w:color w:val="000000"/>
        </w:rPr>
        <w:t xml:space="preserve">        </w:t>
      </w:r>
      <w:r w:rsidRPr="003A6F2F">
        <w:rPr>
          <w:color w:val="000000"/>
        </w:rPr>
        <w:t xml:space="preserve">  ____________________ человек</w:t>
      </w:r>
    </w:p>
    <w:p w:rsidR="004967A3" w:rsidRDefault="004967A3" w:rsidP="004967A3">
      <w:pPr>
        <w:ind w:right="-287"/>
        <w:jc w:val="both"/>
        <w:rPr>
          <w:color w:val="000000"/>
        </w:rPr>
      </w:pPr>
      <w:r w:rsidRPr="003A6F2F">
        <w:rPr>
          <w:color w:val="000000"/>
        </w:rPr>
        <w:t>Врач</w:t>
      </w:r>
      <w:r w:rsidRPr="003A6F2F">
        <w:rPr>
          <w:color w:val="000000"/>
        </w:rPr>
        <w:tab/>
      </w:r>
      <w:r w:rsidRPr="003A6F2F">
        <w:rPr>
          <w:color w:val="000000"/>
        </w:rPr>
        <w:tab/>
      </w:r>
      <w:r w:rsidRPr="003A6F2F">
        <w:rPr>
          <w:color w:val="000000"/>
        </w:rPr>
        <w:tab/>
      </w:r>
      <w:r w:rsidRPr="003A6F2F">
        <w:rPr>
          <w:color w:val="000000"/>
        </w:rPr>
        <w:tab/>
        <w:t xml:space="preserve">  </w:t>
      </w:r>
      <w:r>
        <w:rPr>
          <w:color w:val="000000"/>
        </w:rPr>
        <w:t xml:space="preserve">       </w:t>
      </w:r>
      <w:r w:rsidRPr="003A6F2F">
        <w:rPr>
          <w:color w:val="000000"/>
        </w:rPr>
        <w:t xml:space="preserve">  _____________________ ФИО </w:t>
      </w:r>
      <w:r w:rsidRPr="003A6F2F">
        <w:rPr>
          <w:color w:val="000000"/>
        </w:rPr>
        <w:tab/>
        <w:t>М.П.</w:t>
      </w:r>
    </w:p>
    <w:p w:rsidR="004967A3" w:rsidRPr="003A6F2F" w:rsidRDefault="004967A3" w:rsidP="004967A3">
      <w:pPr>
        <w:ind w:right="-287"/>
        <w:jc w:val="both"/>
        <w:rPr>
          <w:color w:val="000000"/>
        </w:rPr>
      </w:pPr>
    </w:p>
    <w:p w:rsidR="004967A3" w:rsidRPr="003A6F2F" w:rsidRDefault="004967A3" w:rsidP="004967A3">
      <w:pPr>
        <w:ind w:right="-287"/>
        <w:jc w:val="both"/>
        <w:rPr>
          <w:color w:val="000000"/>
        </w:rPr>
      </w:pPr>
      <w:r w:rsidRPr="003A6F2F">
        <w:rPr>
          <w:color w:val="000000"/>
        </w:rPr>
        <w:t xml:space="preserve">Руководитель команды     </w:t>
      </w:r>
      <w:r w:rsidRPr="003A6F2F">
        <w:rPr>
          <w:color w:val="000000"/>
        </w:rPr>
        <w:tab/>
        <w:t xml:space="preserve">    </w:t>
      </w:r>
      <w:r>
        <w:rPr>
          <w:color w:val="000000"/>
        </w:rPr>
        <w:t xml:space="preserve">      </w:t>
      </w:r>
      <w:r w:rsidRPr="003A6F2F">
        <w:rPr>
          <w:color w:val="000000"/>
        </w:rPr>
        <w:t xml:space="preserve"> ____________________  </w:t>
      </w:r>
      <w:r>
        <w:rPr>
          <w:color w:val="000000"/>
        </w:rPr>
        <w:t xml:space="preserve"> </w:t>
      </w:r>
      <w:r w:rsidRPr="003A6F2F">
        <w:rPr>
          <w:color w:val="000000"/>
        </w:rPr>
        <w:t xml:space="preserve">ФИО </w:t>
      </w:r>
      <w:r w:rsidRPr="003A6F2F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836"/>
      </w:tblGrid>
      <w:tr w:rsidR="004967A3" w:rsidRPr="003A6F2F" w:rsidTr="00F94F74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4967A3" w:rsidRDefault="004967A3" w:rsidP="00F94F74">
            <w:pPr>
              <w:jc w:val="both"/>
            </w:pPr>
          </w:p>
          <w:p w:rsidR="004967A3" w:rsidRPr="003A6F2F" w:rsidRDefault="004967A3" w:rsidP="00F94F74">
            <w:pPr>
              <w:jc w:val="both"/>
            </w:pPr>
            <w:r w:rsidRPr="003A6F2F"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4967A3" w:rsidRPr="003A6F2F" w:rsidRDefault="004967A3" w:rsidP="00F94F74">
            <w:pPr>
              <w:jc w:val="center"/>
            </w:pPr>
          </w:p>
        </w:tc>
      </w:tr>
      <w:tr w:rsidR="004967A3" w:rsidRPr="003A6F2F" w:rsidTr="00F94F74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4967A3" w:rsidRPr="003A6F2F" w:rsidRDefault="004967A3" w:rsidP="00F94F74">
            <w:pPr>
              <w:jc w:val="both"/>
            </w:pPr>
            <w:r w:rsidRPr="003A6F2F"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7A3" w:rsidRPr="003A6F2F" w:rsidRDefault="004967A3" w:rsidP="00F94F74">
            <w:pPr>
              <w:jc w:val="center"/>
            </w:pPr>
          </w:p>
        </w:tc>
      </w:tr>
      <w:tr w:rsidR="004967A3" w:rsidRPr="003A6F2F" w:rsidTr="00F94F74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4967A3" w:rsidRPr="003A6F2F" w:rsidRDefault="007F0B82" w:rsidP="0066068B">
            <w:pPr>
              <w:jc w:val="both"/>
            </w:pPr>
            <w:r>
              <w:t xml:space="preserve">«____»______________20__ </w:t>
            </w:r>
            <w:r w:rsidR="004967A3" w:rsidRPr="003A6F2F">
              <w:t xml:space="preserve">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7A3" w:rsidRPr="003A6F2F" w:rsidRDefault="004967A3" w:rsidP="00F94F74">
            <w:pPr>
              <w:jc w:val="center"/>
            </w:pPr>
            <w:r w:rsidRPr="003A6F2F">
              <w:t>(Ф.И.О. полностью, подпись, телефон)  М.П.</w:t>
            </w:r>
          </w:p>
        </w:tc>
      </w:tr>
    </w:tbl>
    <w:p w:rsidR="004967A3" w:rsidRPr="00753A31" w:rsidRDefault="004967A3" w:rsidP="004967A3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4967A3" w:rsidRPr="00753A31" w:rsidRDefault="004967A3" w:rsidP="004967A3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4967A3" w:rsidRDefault="004967A3" w:rsidP="004967A3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4967A3" w:rsidRPr="004967A3" w:rsidRDefault="004967A3" w:rsidP="004967A3">
      <w:pPr>
        <w:tabs>
          <w:tab w:val="left" w:pos="5865"/>
        </w:tabs>
      </w:pPr>
    </w:p>
    <w:sectPr w:rsidR="004967A3" w:rsidRPr="004967A3" w:rsidSect="00064D3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236C92"/>
    <w:multiLevelType w:val="multilevel"/>
    <w:tmpl w:val="BE100EC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69C41F3"/>
    <w:multiLevelType w:val="multilevel"/>
    <w:tmpl w:val="F25A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5B020E"/>
    <w:multiLevelType w:val="hybridMultilevel"/>
    <w:tmpl w:val="E4D08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860799"/>
    <w:multiLevelType w:val="multilevel"/>
    <w:tmpl w:val="65BEB72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69053F"/>
    <w:multiLevelType w:val="hybridMultilevel"/>
    <w:tmpl w:val="F446DA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D23556"/>
    <w:multiLevelType w:val="hybridMultilevel"/>
    <w:tmpl w:val="A8AC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526B9"/>
    <w:multiLevelType w:val="multilevel"/>
    <w:tmpl w:val="5F64D46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EA41A7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D608E"/>
    <w:multiLevelType w:val="hybridMultilevel"/>
    <w:tmpl w:val="052E3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4220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0193471"/>
    <w:multiLevelType w:val="multilevel"/>
    <w:tmpl w:val="33D4DD44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E22071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E22178"/>
    <w:multiLevelType w:val="multilevel"/>
    <w:tmpl w:val="6EFAE09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2D241C"/>
    <w:multiLevelType w:val="hybridMultilevel"/>
    <w:tmpl w:val="1284C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8002B9"/>
    <w:multiLevelType w:val="multilevel"/>
    <w:tmpl w:val="6A247E1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490351B"/>
    <w:multiLevelType w:val="multilevel"/>
    <w:tmpl w:val="18B2CC6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F100CA"/>
    <w:multiLevelType w:val="hybridMultilevel"/>
    <w:tmpl w:val="B3F40FD0"/>
    <w:lvl w:ilvl="0" w:tplc="C5668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948DA"/>
    <w:multiLevelType w:val="hybridMultilevel"/>
    <w:tmpl w:val="0C00B0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0B1510"/>
    <w:multiLevelType w:val="hybridMultilevel"/>
    <w:tmpl w:val="D8D8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0"/>
  </w:num>
  <w:num w:numId="8">
    <w:abstractNumId w:val="23"/>
  </w:num>
  <w:num w:numId="9">
    <w:abstractNumId w:val="13"/>
  </w:num>
  <w:num w:numId="10">
    <w:abstractNumId w:val="22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24"/>
  </w:num>
  <w:num w:numId="21">
    <w:abstractNumId w:val="6"/>
  </w:num>
  <w:num w:numId="22">
    <w:abstractNumId w:val="17"/>
  </w:num>
  <w:num w:numId="23">
    <w:abstractNumId w:val="14"/>
  </w:num>
  <w:num w:numId="24">
    <w:abstractNumId w:val="19"/>
  </w:num>
  <w:num w:numId="25">
    <w:abstractNumId w:val="21"/>
  </w:num>
  <w:num w:numId="26">
    <w:abstractNumId w:val="7"/>
  </w:num>
  <w:num w:numId="27">
    <w:abstractNumId w:val="16"/>
  </w:num>
  <w:num w:numId="28">
    <w:abstractNumId w:val="27"/>
  </w:num>
  <w:num w:numId="29">
    <w:abstractNumId w:val="2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2E"/>
    <w:rsid w:val="00045385"/>
    <w:rsid w:val="00064D32"/>
    <w:rsid w:val="000A38C9"/>
    <w:rsid w:val="000B6B79"/>
    <w:rsid w:val="000C6C2E"/>
    <w:rsid w:val="000E0B19"/>
    <w:rsid w:val="0015237E"/>
    <w:rsid w:val="00166558"/>
    <w:rsid w:val="001C0358"/>
    <w:rsid w:val="0022310B"/>
    <w:rsid w:val="0026411E"/>
    <w:rsid w:val="002802DD"/>
    <w:rsid w:val="002B02C5"/>
    <w:rsid w:val="002C1760"/>
    <w:rsid w:val="002C6199"/>
    <w:rsid w:val="003327FA"/>
    <w:rsid w:val="003A6D7C"/>
    <w:rsid w:val="00415A49"/>
    <w:rsid w:val="004672E2"/>
    <w:rsid w:val="004967A3"/>
    <w:rsid w:val="004B61F7"/>
    <w:rsid w:val="004D0CE0"/>
    <w:rsid w:val="004F2C0B"/>
    <w:rsid w:val="004F5A17"/>
    <w:rsid w:val="004F6BE0"/>
    <w:rsid w:val="00506F59"/>
    <w:rsid w:val="00514A11"/>
    <w:rsid w:val="00531F32"/>
    <w:rsid w:val="00532260"/>
    <w:rsid w:val="00532457"/>
    <w:rsid w:val="00544329"/>
    <w:rsid w:val="005541F7"/>
    <w:rsid w:val="00574C1D"/>
    <w:rsid w:val="00624B74"/>
    <w:rsid w:val="00633173"/>
    <w:rsid w:val="00641C30"/>
    <w:rsid w:val="0066068B"/>
    <w:rsid w:val="00660E95"/>
    <w:rsid w:val="006B56F1"/>
    <w:rsid w:val="006C0A9D"/>
    <w:rsid w:val="006C7BA0"/>
    <w:rsid w:val="006D26DE"/>
    <w:rsid w:val="006E2137"/>
    <w:rsid w:val="00713A79"/>
    <w:rsid w:val="0076796A"/>
    <w:rsid w:val="0077455E"/>
    <w:rsid w:val="007A4060"/>
    <w:rsid w:val="007E5470"/>
    <w:rsid w:val="007F0B82"/>
    <w:rsid w:val="00817E7B"/>
    <w:rsid w:val="00850AF5"/>
    <w:rsid w:val="0086681C"/>
    <w:rsid w:val="00875AB8"/>
    <w:rsid w:val="008778E2"/>
    <w:rsid w:val="009522E7"/>
    <w:rsid w:val="0098284E"/>
    <w:rsid w:val="009B4378"/>
    <w:rsid w:val="009D0080"/>
    <w:rsid w:val="009E52B5"/>
    <w:rsid w:val="00A02E26"/>
    <w:rsid w:val="00A1272D"/>
    <w:rsid w:val="00A2442E"/>
    <w:rsid w:val="00A37B6C"/>
    <w:rsid w:val="00A479DE"/>
    <w:rsid w:val="00A64A30"/>
    <w:rsid w:val="00A75AEA"/>
    <w:rsid w:val="00A86C1E"/>
    <w:rsid w:val="00AA41DC"/>
    <w:rsid w:val="00B11C04"/>
    <w:rsid w:val="00B13434"/>
    <w:rsid w:val="00B138E7"/>
    <w:rsid w:val="00BB5C24"/>
    <w:rsid w:val="00C33E1A"/>
    <w:rsid w:val="00C715E0"/>
    <w:rsid w:val="00C77487"/>
    <w:rsid w:val="00C82A0C"/>
    <w:rsid w:val="00CC6898"/>
    <w:rsid w:val="00D225AB"/>
    <w:rsid w:val="00D244F7"/>
    <w:rsid w:val="00D7225D"/>
    <w:rsid w:val="00D9712A"/>
    <w:rsid w:val="00DA2577"/>
    <w:rsid w:val="00DA69FF"/>
    <w:rsid w:val="00DF126F"/>
    <w:rsid w:val="00E2627B"/>
    <w:rsid w:val="00E51F71"/>
    <w:rsid w:val="00E863E8"/>
    <w:rsid w:val="00F30958"/>
    <w:rsid w:val="00F923A5"/>
    <w:rsid w:val="00FB4F48"/>
    <w:rsid w:val="00FC72CD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442E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2442E"/>
    <w:pPr>
      <w:keepNext/>
      <w:tabs>
        <w:tab w:val="left" w:pos="0"/>
      </w:tabs>
      <w:ind w:left="6372"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42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2442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 Indent"/>
    <w:basedOn w:val="a"/>
    <w:link w:val="a4"/>
    <w:semiHidden/>
    <w:rsid w:val="00A2442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24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42E"/>
    <w:pPr>
      <w:jc w:val="center"/>
    </w:pPr>
    <w:rPr>
      <w:sz w:val="52"/>
    </w:rPr>
  </w:style>
  <w:style w:type="paragraph" w:customStyle="1" w:styleId="11">
    <w:name w:val="Текст1"/>
    <w:basedOn w:val="a"/>
    <w:rsid w:val="00A2442E"/>
    <w:rPr>
      <w:rFonts w:ascii="Courier New" w:hAnsi="Courier New"/>
      <w:b/>
      <w:sz w:val="20"/>
      <w:szCs w:val="20"/>
    </w:rPr>
  </w:style>
  <w:style w:type="paragraph" w:styleId="a5">
    <w:name w:val="header"/>
    <w:basedOn w:val="a"/>
    <w:link w:val="a6"/>
    <w:semiHidden/>
    <w:rsid w:val="00A24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24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244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42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2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A24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4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unhideWhenUsed/>
    <w:rsid w:val="00A2442E"/>
    <w:rPr>
      <w:color w:val="0000FF"/>
      <w:u w:val="single"/>
    </w:rPr>
  </w:style>
  <w:style w:type="paragraph" w:styleId="ab">
    <w:name w:val="Normal (Web)"/>
    <w:basedOn w:val="a"/>
    <w:rsid w:val="00A2442E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442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42E"/>
    <w:rPr>
      <w:rFonts w:ascii="Tahoma" w:eastAsia="Times New Roman" w:hAnsi="Tahoma" w:cs="Times New Roman"/>
      <w:sz w:val="16"/>
      <w:szCs w:val="16"/>
      <w:lang w:eastAsia="ar-SA"/>
    </w:rPr>
  </w:style>
  <w:style w:type="character" w:styleId="ae">
    <w:name w:val="FollowedHyperlink"/>
    <w:uiPriority w:val="99"/>
    <w:semiHidden/>
    <w:unhideWhenUsed/>
    <w:rsid w:val="00A2442E"/>
    <w:rPr>
      <w:color w:val="800080"/>
      <w:u w:val="single"/>
    </w:rPr>
  </w:style>
  <w:style w:type="paragraph" w:styleId="af">
    <w:name w:val="Revision"/>
    <w:hidden/>
    <w:uiPriority w:val="99"/>
    <w:semiHidden/>
    <w:rsid w:val="00A2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244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24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B13434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3">
    <w:name w:val="Текст Знак"/>
    <w:basedOn w:val="a0"/>
    <w:link w:val="af2"/>
    <w:rsid w:val="00B13434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Спортшкола2</cp:lastModifiedBy>
  <cp:revision>75</cp:revision>
  <cp:lastPrinted>2021-08-18T04:29:00Z</cp:lastPrinted>
  <dcterms:created xsi:type="dcterms:W3CDTF">2013-01-26T11:49:00Z</dcterms:created>
  <dcterms:modified xsi:type="dcterms:W3CDTF">2021-08-30T02:51:00Z</dcterms:modified>
</cp:coreProperties>
</file>